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4"/>
          <w:szCs w:val="144"/>
        </w:rPr>
        <w:jc w:val="center"/>
        <w:spacing w:lineRule="exact" w:line="1520"/>
        <w:ind w:left="627" w:right="1166"/>
      </w:pPr>
      <w:r>
        <w:rPr>
          <w:rFonts w:cs="Arial" w:hAnsi="Arial" w:eastAsia="Arial" w:ascii="Arial"/>
          <w:spacing w:val="0"/>
          <w:w w:val="56"/>
          <w:sz w:val="144"/>
          <w:szCs w:val="144"/>
        </w:rPr>
        <w:t>راتسلا</w:t>
      </w:r>
      <w:r>
        <w:rPr>
          <w:rFonts w:cs="Arial" w:hAnsi="Arial" w:eastAsia="Arial" w:ascii="Arial"/>
          <w:spacing w:val="0"/>
          <w:w w:val="56"/>
          <w:sz w:val="144"/>
          <w:szCs w:val="144"/>
        </w:rPr>
        <w:t>  </w:t>
      </w:r>
      <w:r>
        <w:rPr>
          <w:rFonts w:cs="Arial" w:hAnsi="Arial" w:eastAsia="Arial" w:ascii="Arial"/>
          <w:spacing w:val="68"/>
          <w:w w:val="56"/>
          <w:sz w:val="144"/>
          <w:szCs w:val="144"/>
        </w:rPr>
        <w:t> </w:t>
      </w:r>
      <w:r>
        <w:rPr>
          <w:rFonts w:cs="Arial" w:hAnsi="Arial" w:eastAsia="Arial" w:ascii="Arial"/>
          <w:spacing w:val="0"/>
          <w:w w:val="56"/>
          <w:sz w:val="144"/>
          <w:szCs w:val="144"/>
        </w:rPr>
        <w:t>عفر</w:t>
      </w:r>
      <w:r>
        <w:rPr>
          <w:rFonts w:cs="Arial" w:hAnsi="Arial" w:eastAsia="Arial" w:ascii="Arial"/>
          <w:spacing w:val="0"/>
          <w:w w:val="56"/>
          <w:sz w:val="144"/>
          <w:szCs w:val="144"/>
        </w:rPr>
        <w:t> </w:t>
      </w:r>
      <w:r>
        <w:rPr>
          <w:rFonts w:cs="Arial" w:hAnsi="Arial" w:eastAsia="Arial" w:ascii="Arial"/>
          <w:spacing w:val="214"/>
          <w:w w:val="56"/>
          <w:sz w:val="144"/>
          <w:szCs w:val="144"/>
        </w:rPr>
        <w:t> </w:t>
      </w:r>
      <w:r>
        <w:rPr>
          <w:rFonts w:cs="Arial" w:hAnsi="Arial" w:eastAsia="Arial" w:ascii="Arial"/>
          <w:spacing w:val="0"/>
          <w:w w:val="56"/>
          <w:sz w:val="144"/>
          <w:szCs w:val="144"/>
        </w:rPr>
        <w:t>لبق</w:t>
      </w:r>
      <w:r>
        <w:rPr>
          <w:rFonts w:cs="Arial" w:hAnsi="Arial" w:eastAsia="Arial" w:ascii="Arial"/>
          <w:spacing w:val="0"/>
          <w:w w:val="100"/>
          <w:sz w:val="144"/>
          <w:szCs w:val="14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2842" w:right="3248"/>
      </w:pPr>
      <w:r>
        <w:rPr>
          <w:rFonts w:cs="Arial" w:hAnsi="Arial" w:eastAsia="Arial" w:ascii="Arial"/>
          <w:spacing w:val="0"/>
          <w:w w:val="65"/>
          <w:sz w:val="48"/>
          <w:szCs w:val="48"/>
        </w:rPr>
        <w:t>ر</w:t>
      </w:r>
      <w:r>
        <w:rPr>
          <w:rFonts w:cs="Arial" w:hAnsi="Arial" w:eastAsia="Arial" w:ascii="Arial"/>
          <w:spacing w:val="-2"/>
          <w:w w:val="65"/>
          <w:sz w:val="48"/>
          <w:szCs w:val="48"/>
        </w:rPr>
        <w:t>ي</w:t>
      </w:r>
      <w:r>
        <w:rPr>
          <w:rFonts w:cs="Arial" w:hAnsi="Arial" w:eastAsia="Arial" w:ascii="Arial"/>
          <w:spacing w:val="0"/>
          <w:w w:val="65"/>
          <w:sz w:val="48"/>
          <w:szCs w:val="48"/>
        </w:rPr>
        <w:t>صق</w:t>
      </w:r>
      <w:r>
        <w:rPr>
          <w:rFonts w:cs="Arial" w:hAnsi="Arial" w:eastAsia="Arial" w:ascii="Arial"/>
          <w:spacing w:val="54"/>
          <w:w w:val="65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80"/>
          <w:sz w:val="48"/>
          <w:szCs w:val="48"/>
        </w:rPr>
        <w:t>يئا</w:t>
      </w:r>
      <w:r>
        <w:rPr>
          <w:rFonts w:cs="Arial" w:hAnsi="Arial" w:eastAsia="Arial" w:ascii="Arial"/>
          <w:spacing w:val="-1"/>
          <w:w w:val="80"/>
          <w:sz w:val="48"/>
          <w:szCs w:val="48"/>
        </w:rPr>
        <w:t>و</w:t>
      </w:r>
      <w:r>
        <w:rPr>
          <w:rFonts w:cs="Arial" w:hAnsi="Arial" w:eastAsia="Arial" w:ascii="Arial"/>
          <w:spacing w:val="0"/>
          <w:w w:val="80"/>
          <w:sz w:val="48"/>
          <w:szCs w:val="48"/>
        </w:rPr>
        <w:t>ر</w:t>
      </w:r>
      <w:r>
        <w:rPr>
          <w:rFonts w:cs="Arial" w:hAnsi="Arial" w:eastAsia="Arial" w:ascii="Arial"/>
          <w:spacing w:val="37"/>
          <w:w w:val="80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46"/>
          <w:sz w:val="48"/>
          <w:szCs w:val="48"/>
        </w:rPr>
        <w:t>مليف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lineRule="auto" w:line="363"/>
        <w:ind w:left="3096" w:right="3502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جارخ</w:t>
      </w:r>
      <w:r>
        <w:rPr>
          <w:rFonts w:cs="Arial" w:hAnsi="Arial" w:eastAsia="Arial" w:ascii="Arial"/>
          <w:spacing w:val="-2"/>
          <w:w w:val="100"/>
          <w:sz w:val="48"/>
          <w:szCs w:val="48"/>
        </w:rPr>
        <w:t>إ</w:t>
      </w:r>
      <w:r>
        <w:rPr>
          <w:rFonts w:cs="Arial" w:hAnsi="Arial" w:eastAsia="Arial" w:ascii="Arial"/>
          <w:spacing w:val="0"/>
          <w:w w:val="100"/>
          <w:sz w:val="48"/>
          <w:szCs w:val="48"/>
        </w:rPr>
        <w:t>و</w:t>
      </w:r>
      <w:r>
        <w:rPr>
          <w:rFonts w:cs="Arial" w:hAnsi="Arial" w:eastAsia="Arial" w:ascii="Arial"/>
          <w:spacing w:val="-19"/>
          <w:w w:val="100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60"/>
          <w:sz w:val="48"/>
          <w:szCs w:val="48"/>
        </w:rPr>
        <w:t>فيلأت</w:t>
      </w:r>
      <w:r>
        <w:rPr>
          <w:rFonts w:cs="Arial" w:hAnsi="Arial" w:eastAsia="Arial" w:ascii="Arial"/>
          <w:spacing w:val="0"/>
          <w:w w:val="60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75"/>
          <w:sz w:val="48"/>
          <w:szCs w:val="48"/>
        </w:rPr>
        <w:t>رباج</w:t>
      </w:r>
      <w:r>
        <w:rPr>
          <w:rFonts w:cs="Arial" w:hAnsi="Arial" w:eastAsia="Arial" w:ascii="Arial"/>
          <w:spacing w:val="33"/>
          <w:w w:val="75"/>
          <w:sz w:val="48"/>
          <w:szCs w:val="48"/>
        </w:rPr>
        <w:t> </w:t>
      </w:r>
      <w:r>
        <w:rPr>
          <w:rFonts w:cs="Arial" w:hAnsi="Arial" w:eastAsia="Arial" w:ascii="Arial"/>
          <w:spacing w:val="0"/>
          <w:w w:val="105"/>
          <w:sz w:val="48"/>
          <w:szCs w:val="48"/>
        </w:rPr>
        <w:t>دمحم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0"/>
          <w:szCs w:val="200"/>
        </w:rPr>
        <w:jc w:val="left"/>
        <w:spacing w:lineRule="exact" w:line="2100"/>
        <w:ind w:left="114" w:right="-203"/>
        <w:sectPr>
          <w:pgSz w:w="12240" w:h="15840"/>
          <w:pgMar w:top="1480" w:bottom="280" w:left="1040" w:right="1580"/>
        </w:sectPr>
      </w:pPr>
      <w:r>
        <w:rPr>
          <w:rFonts w:cs="Arial" w:hAnsi="Arial" w:eastAsia="Arial" w:ascii="Arial"/>
          <w:spacing w:val="0"/>
          <w:w w:val="90"/>
          <w:sz w:val="200"/>
          <w:szCs w:val="200"/>
        </w:rPr>
        <w:t>سماخلا</w:t>
      </w:r>
      <w:r>
        <w:rPr>
          <w:rFonts w:cs="Arial" w:hAnsi="Arial" w:eastAsia="Arial" w:ascii="Arial"/>
          <w:spacing w:val="55"/>
          <w:w w:val="90"/>
          <w:sz w:val="200"/>
          <w:szCs w:val="200"/>
        </w:rPr>
        <w:t> </w:t>
      </w:r>
      <w:r>
        <w:rPr>
          <w:rFonts w:cs="Arial" w:hAnsi="Arial" w:eastAsia="Arial" w:ascii="Arial"/>
          <w:spacing w:val="0"/>
          <w:w w:val="65"/>
          <w:sz w:val="200"/>
          <w:szCs w:val="200"/>
        </w:rPr>
        <w:t>لصفلا</w:t>
      </w:r>
      <w:r>
        <w:rPr>
          <w:rFonts w:cs="Arial" w:hAnsi="Arial" w:eastAsia="Arial" w:ascii="Arial"/>
          <w:spacing w:val="0"/>
          <w:w w:val="100"/>
          <w:sz w:val="200"/>
          <w:szCs w:val="20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6"/>
        <w:ind w:left="4289" w:right="-68"/>
      </w:pPr>
      <w:r>
        <w:rPr>
          <w:rFonts w:cs="Arial" w:hAnsi="Arial" w:eastAsia="Arial" w:ascii="Arial"/>
          <w:spacing w:val="0"/>
          <w:w w:val="85"/>
          <w:sz w:val="28"/>
          <w:szCs w:val="28"/>
        </w:rPr>
        <w:t>ج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ملا</w:t>
      </w:r>
      <w:r>
        <w:rPr>
          <w:rFonts w:cs="Arial" w:hAnsi="Arial" w:eastAsia="Arial" w:ascii="Arial"/>
          <w:b/>
          <w:spacing w:val="62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هف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                           </w:t>
      </w:r>
      <w:r>
        <w:rPr>
          <w:rFonts w:cs="Arial" w:hAnsi="Arial" w:eastAsia="Arial" w:ascii="Arial"/>
          <w:b/>
          <w:spacing w:val="12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اد</w:t>
      </w:r>
      <w:r>
        <w:rPr>
          <w:rFonts w:cs="Arial" w:hAnsi="Arial" w:eastAsia="Arial" w:ascii="Arial"/>
          <w:b/>
          <w:spacing w:val="9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1" w:lineRule="exact" w:line="380"/>
        <w:sectPr>
          <w:pgSz w:w="12240" w:h="15840"/>
          <w:pgMar w:top="400" w:bottom="280" w:left="320" w:right="780"/>
          <w:cols w:num="2" w:equalWidth="off">
            <w:col w:w="9155" w:space="266"/>
            <w:col w:w="171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b/>
          <w:spacing w:val="4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-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ده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exact" w:line="300"/>
        <w:ind w:right="120"/>
      </w:pPr>
      <w:r>
        <w:rPr>
          <w:rFonts w:cs="Arial" w:hAnsi="Arial" w:eastAsia="Arial" w:ascii="Arial"/>
          <w:spacing w:val="-3"/>
          <w:w w:val="88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88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8"/>
          <w:position w:val="-1"/>
          <w:sz w:val="28"/>
          <w:szCs w:val="28"/>
        </w:rPr>
        <w:t>ص</w:t>
      </w:r>
      <w:r>
        <w:rPr>
          <w:rFonts w:cs="Arial" w:hAnsi="Arial" w:eastAsia="Arial" w:ascii="Arial"/>
          <w:spacing w:val="15"/>
          <w:w w:val="8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8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88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88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2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2"/>
          <w:position w:val="-1"/>
          <w:sz w:val="28"/>
          <w:szCs w:val="28"/>
        </w:rPr>
        <w:t>هشم</w:t>
      </w:r>
      <w:r>
        <w:rPr>
          <w:rFonts w:cs="Arial" w:hAnsi="Arial" w:eastAsia="Arial" w:ascii="Arial"/>
          <w:spacing w:val="-1"/>
          <w:w w:val="82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2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9"/>
          <w:w w:val="8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82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6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309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</w:t>
      </w:r>
      <w:r>
        <w:rPr>
          <w:rFonts w:cs="Arial" w:hAnsi="Arial" w:eastAsia="Arial" w:ascii="Arial"/>
          <w:spacing w:val="2"/>
          <w:w w:val="59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هفاقث</w:t>
      </w:r>
      <w:r>
        <w:rPr>
          <w:rFonts w:cs="Arial" w:hAnsi="Arial" w:eastAsia="Arial" w:ascii="Arial"/>
          <w:spacing w:val="-1"/>
          <w:w w:val="5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هم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ماو</w:t>
      </w:r>
      <w:r>
        <w:rPr>
          <w:rFonts w:cs="Arial" w:hAnsi="Arial" w:eastAsia="Arial" w:ascii="Arial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شلا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هريبك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لصا</w:t>
      </w:r>
      <w:r>
        <w:rPr>
          <w:rFonts w:cs="Arial" w:hAnsi="Arial" w:eastAsia="Arial" w:ascii="Arial"/>
          <w:spacing w:val="23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رمع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اني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</w:t>
      </w:r>
      <w:r>
        <w:rPr>
          <w:rFonts w:cs="Arial" w:hAnsi="Arial" w:eastAsia="Arial" w:ascii="Arial"/>
          <w:spacing w:val="-2"/>
          <w:w w:val="59"/>
          <w:sz w:val="28"/>
          <w:szCs w:val="28"/>
        </w:rPr>
        <w:t>ث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65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خش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7" w:lineRule="exact" w:line="300"/>
        <w:ind w:left="5484"/>
      </w:pPr>
      <w:r>
        <w:rPr>
          <w:rFonts w:cs="Arial" w:hAnsi="Arial" w:eastAsia="Arial" w:ascii="Arial"/>
          <w:spacing w:val="-3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6"/>
          <w:position w:val="-1"/>
          <w:sz w:val="28"/>
          <w:szCs w:val="28"/>
        </w:rPr>
        <w:t>اف</w:t>
      </w:r>
      <w:r>
        <w:rPr>
          <w:rFonts w:cs="Arial" w:hAnsi="Arial" w:eastAsia="Arial" w:ascii="Arial"/>
          <w:spacing w:val="-1"/>
          <w:w w:val="66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هل</w:t>
      </w:r>
      <w:r>
        <w:rPr>
          <w:rFonts w:cs="Arial" w:hAnsi="Arial" w:eastAsia="Arial" w:ascii="Arial"/>
          <w:spacing w:val="-1"/>
          <w:w w:val="81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ري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4"/>
          <w:position w:val="-1"/>
          <w:sz w:val="28"/>
          <w:szCs w:val="28"/>
        </w:rPr>
        <w:t>هف</w:t>
      </w:r>
      <w:r>
        <w:rPr>
          <w:rFonts w:cs="Arial" w:hAnsi="Arial" w:eastAsia="Arial" w:ascii="Arial"/>
          <w:spacing w:val="-1"/>
          <w:w w:val="54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4"/>
          <w:position w:val="-1"/>
          <w:sz w:val="28"/>
          <w:szCs w:val="28"/>
        </w:rPr>
        <w:t>فخ</w:t>
      </w:r>
      <w:r>
        <w:rPr>
          <w:rFonts w:cs="Arial" w:hAnsi="Arial" w:eastAsia="Arial" w:ascii="Arial"/>
          <w:spacing w:val="36"/>
          <w:w w:val="5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54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61"/>
          <w:position w:val="-1"/>
          <w:sz w:val="28"/>
          <w:szCs w:val="28"/>
        </w:rPr>
        <w:t>شلا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position w:val="-1"/>
          <w:sz w:val="28"/>
          <w:szCs w:val="28"/>
        </w:rPr>
        <w:t>عب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7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صا</w:t>
      </w:r>
      <w:r>
        <w:rPr>
          <w:rFonts w:cs="Arial" w:hAnsi="Arial" w:eastAsia="Arial" w:ascii="Arial"/>
          <w:spacing w:val="28"/>
          <w:w w:val="7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28"/>
          <w:szCs w:val="28"/>
        </w:rPr>
        <w:t>هرمع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242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65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82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45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5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رغ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زح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او</w:t>
      </w:r>
      <w:r>
        <w:rPr>
          <w:rFonts w:cs="Arial" w:hAnsi="Arial" w:eastAsia="Arial" w:ascii="Arial"/>
          <w:spacing w:val="17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ء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اك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27"/>
          <w:sz w:val="28"/>
          <w:szCs w:val="28"/>
        </w:rPr>
        <w:t>هم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هرمع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ين</w:t>
      </w:r>
      <w:r>
        <w:rPr>
          <w:rFonts w:cs="Arial" w:hAnsi="Arial" w:eastAsia="Arial" w:ascii="Arial"/>
          <w:spacing w:val="-1"/>
          <w:w w:val="5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س</w:t>
      </w:r>
      <w:r>
        <w:rPr>
          <w:rFonts w:cs="Arial" w:hAnsi="Arial" w:eastAsia="Arial" w:ascii="Arial"/>
          <w:spacing w:val="33"/>
          <w:w w:val="5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لجر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8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118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لخد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7" w:lineRule="exact" w:line="300"/>
        <w:ind w:left="6361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45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ىلع</w:t>
      </w:r>
      <w:r>
        <w:rPr>
          <w:rFonts w:cs="Arial" w:hAnsi="Arial" w:eastAsia="Arial" w:ascii="Arial"/>
          <w:spacing w:val="-12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60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72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يتح</w:t>
      </w:r>
      <w:r>
        <w:rPr>
          <w:rFonts w:cs="Arial" w:hAnsi="Arial" w:eastAsia="Arial" w:ascii="Arial"/>
          <w:spacing w:val="22"/>
          <w:w w:val="7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1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9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79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2240" w:h="15840"/>
          <w:pgMar w:top="1480" w:bottom="280" w:left="32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8"/>
      </w:pP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مم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     </w:t>
      </w:r>
      <w:r>
        <w:rPr>
          <w:rFonts w:cs="Arial" w:hAnsi="Arial" w:eastAsia="Arial" w:ascii="Arial"/>
          <w:b/>
          <w:spacing w:val="5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د</w:t>
      </w:r>
      <w:r>
        <w:rPr>
          <w:rFonts w:cs="Arial" w:hAnsi="Arial" w:eastAsia="Arial" w:ascii="Arial"/>
          <w:b/>
          <w:spacing w:val="18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320" w:right="780"/>
          <w:cols w:num="2" w:equalWidth="off">
            <w:col w:w="9006" w:space="535"/>
            <w:col w:w="159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 </w:t>
      </w:r>
      <w:r>
        <w:rPr>
          <w:rFonts w:cs="Calibri" w:hAnsi="Calibri" w:eastAsia="Calibri" w:ascii="Calibri"/>
          <w:b/>
          <w:spacing w:val="6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auto" w:line="275"/>
        <w:ind w:left="54" w:right="121" w:firstLine="362"/>
      </w:pPr>
      <w:r>
        <w:rPr>
          <w:rFonts w:cs="Arial" w:hAnsi="Arial" w:eastAsia="Arial" w:ascii="Arial"/>
          <w:spacing w:val="-3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2"/>
          <w:sz w:val="28"/>
          <w:szCs w:val="28"/>
        </w:rPr>
        <w:t>ا</w:t>
      </w:r>
      <w:r>
        <w:rPr>
          <w:rFonts w:cs="Arial" w:hAnsi="Arial" w:eastAsia="Arial" w:ascii="Arial"/>
          <w:spacing w:val="2"/>
          <w:w w:val="112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112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12"/>
          <w:sz w:val="28"/>
          <w:szCs w:val="28"/>
        </w:rPr>
        <w:t>مع</w:t>
      </w:r>
      <w:r>
        <w:rPr>
          <w:rFonts w:cs="Arial" w:hAnsi="Arial" w:eastAsia="Arial" w:ascii="Arial"/>
          <w:spacing w:val="-8"/>
          <w:w w:val="112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شع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24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لجت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غ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مم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3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91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91"/>
          <w:sz w:val="28"/>
          <w:szCs w:val="28"/>
        </w:rPr>
        <w:t>ظ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اخ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ءاضا</w:t>
      </w:r>
      <w:r>
        <w:rPr>
          <w:rFonts w:cs="Arial" w:hAnsi="Arial" w:eastAsia="Arial" w:ascii="Arial"/>
          <w:spacing w:val="12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خاوا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2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جب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هرسح</w:t>
      </w:r>
      <w:r>
        <w:rPr>
          <w:rFonts w:cs="Arial" w:hAnsi="Arial" w:eastAsia="Arial" w:ascii="Arial"/>
          <w:spacing w:val="-1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ودب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قف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6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ش</w:t>
      </w:r>
      <w:r>
        <w:rPr>
          <w:rFonts w:cs="Arial" w:hAnsi="Arial" w:eastAsia="Arial" w:ascii="Arial"/>
          <w:spacing w:val="19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6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لع</w:t>
      </w:r>
      <w:r>
        <w:rPr>
          <w:rFonts w:cs="Arial" w:hAnsi="Arial" w:eastAsia="Arial" w:ascii="Arial"/>
          <w:spacing w:val="29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شب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3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جف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سج</w:t>
      </w:r>
      <w:r>
        <w:rPr>
          <w:rFonts w:cs="Arial" w:hAnsi="Arial" w:eastAsia="Arial" w:ascii="Arial"/>
          <w:spacing w:val="19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ئ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هل</w:t>
      </w:r>
      <w:r>
        <w:rPr>
          <w:rFonts w:cs="Arial" w:hAnsi="Arial" w:eastAsia="Arial" w:ascii="Arial"/>
          <w:spacing w:val="1"/>
          <w:w w:val="5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رفصا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13"/>
          <w:sz w:val="28"/>
          <w:szCs w:val="28"/>
        </w:rPr>
        <w:t>هظ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1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1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11"/>
          <w:sz w:val="28"/>
          <w:szCs w:val="28"/>
        </w:rPr>
        <w:t>هجو</w:t>
      </w:r>
      <w:r>
        <w:rPr>
          <w:rFonts w:cs="Arial" w:hAnsi="Arial" w:eastAsia="Arial" w:ascii="Arial"/>
          <w:spacing w:val="-4"/>
          <w:w w:val="11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هريصق</w:t>
      </w:r>
      <w:r>
        <w:rPr>
          <w:rFonts w:cs="Arial" w:hAnsi="Arial" w:eastAsia="Arial" w:ascii="Arial"/>
          <w:spacing w:val="23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5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كاد</w:t>
      </w:r>
      <w:r>
        <w:rPr>
          <w:rFonts w:cs="Arial" w:hAnsi="Arial" w:eastAsia="Arial" w:ascii="Arial"/>
          <w:spacing w:val="24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5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سا</w:t>
      </w:r>
      <w:r>
        <w:rPr>
          <w:rFonts w:cs="Arial" w:hAnsi="Arial" w:eastAsia="Arial" w:ascii="Arial"/>
          <w:spacing w:val="3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5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علا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لحكم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رك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ما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مع</w:t>
      </w:r>
      <w:r>
        <w:rPr>
          <w:rFonts w:cs="Arial" w:hAnsi="Arial" w:eastAsia="Arial" w:ascii="Arial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لاثلا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هجو</w:t>
      </w:r>
      <w:r>
        <w:rPr>
          <w:rFonts w:cs="Arial" w:hAnsi="Arial" w:eastAsia="Arial" w:ascii="Arial"/>
          <w:spacing w:val="-4"/>
          <w:w w:val="11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زي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14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رخا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جي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لا</w:t>
      </w:r>
      <w:r>
        <w:rPr>
          <w:rFonts w:cs="Arial" w:hAnsi="Arial" w:eastAsia="Arial" w:ascii="Arial"/>
          <w:spacing w:val="8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18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22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22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ظل</w:t>
      </w:r>
      <w:r>
        <w:rPr>
          <w:rFonts w:cs="Arial" w:hAnsi="Arial" w:eastAsia="Arial" w:ascii="Arial"/>
          <w:spacing w:val="-1"/>
          <w:w w:val="7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فت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هلا</w:t>
      </w:r>
      <w:r>
        <w:rPr>
          <w:rFonts w:cs="Arial" w:hAnsi="Arial" w:eastAsia="Arial" w:ascii="Arial"/>
          <w:spacing w:val="14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ىلع</w:t>
      </w:r>
      <w:r>
        <w:rPr>
          <w:rFonts w:cs="Arial" w:hAnsi="Arial" w:eastAsia="Arial" w:ascii="Arial"/>
          <w:spacing w:val="23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7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حأب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لص</w:t>
      </w:r>
      <w:r>
        <w:rPr>
          <w:rFonts w:cs="Arial" w:hAnsi="Arial" w:eastAsia="Arial" w:ascii="Arial"/>
          <w:spacing w:val="-2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مضع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9"/>
          <w:szCs w:val="29"/>
        </w:rPr>
        <w:jc w:val="right"/>
        <w:spacing w:lineRule="exact" w:line="320"/>
        <w:ind w:right="120"/>
      </w:pPr>
      <w:r>
        <w:rPr>
          <w:rFonts w:cs="Arial" w:hAnsi="Arial" w:eastAsia="Arial" w:ascii="Arial"/>
          <w:b/>
          <w:spacing w:val="0"/>
          <w:w w:val="100"/>
          <w:position w:val="-1"/>
          <w:sz w:val="29"/>
          <w:szCs w:val="29"/>
        </w:rPr>
        <w:t>)</w:t>
      </w:r>
      <w:r>
        <w:rPr>
          <w:rFonts w:cs="Arial" w:hAnsi="Arial" w:eastAsia="Arial" w:ascii="Arial"/>
          <w:b/>
          <w:spacing w:val="-8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3"/>
          <w:w w:val="97"/>
          <w:position w:val="-1"/>
          <w:sz w:val="29"/>
          <w:szCs w:val="29"/>
        </w:rPr>
        <w:t>د</w:t>
      </w:r>
      <w:r>
        <w:rPr>
          <w:rFonts w:cs="Arial" w:hAnsi="Arial" w:eastAsia="Arial" w:ascii="Arial"/>
          <w:b/>
          <w:spacing w:val="0"/>
          <w:w w:val="89"/>
          <w:position w:val="-1"/>
          <w:sz w:val="29"/>
          <w:szCs w:val="29"/>
        </w:rPr>
        <w:t>هش</w:t>
      </w:r>
      <w:r>
        <w:rPr>
          <w:rFonts w:cs="Arial" w:hAnsi="Arial" w:eastAsia="Arial" w:ascii="Arial"/>
          <w:b/>
          <w:spacing w:val="1"/>
          <w:w w:val="89"/>
          <w:position w:val="-1"/>
          <w:sz w:val="29"/>
          <w:szCs w:val="29"/>
        </w:rPr>
        <w:t>م</w:t>
      </w:r>
      <w:r>
        <w:rPr>
          <w:rFonts w:cs="Arial" w:hAnsi="Arial" w:eastAsia="Arial" w:ascii="Arial"/>
          <w:b/>
          <w:spacing w:val="-1"/>
          <w:w w:val="50"/>
          <w:position w:val="-1"/>
          <w:sz w:val="29"/>
          <w:szCs w:val="29"/>
        </w:rPr>
        <w:t>ل</w:t>
      </w:r>
      <w:r>
        <w:rPr>
          <w:rFonts w:cs="Arial" w:hAnsi="Arial" w:eastAsia="Arial" w:ascii="Arial"/>
          <w:b/>
          <w:spacing w:val="0"/>
          <w:w w:val="97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-2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0"/>
          <w:w w:val="100"/>
          <w:position w:val="-1"/>
          <w:sz w:val="29"/>
          <w:szCs w:val="29"/>
        </w:rPr>
        <w:t>ذه</w:t>
      </w:r>
      <w:r>
        <w:rPr>
          <w:rFonts w:cs="Arial" w:hAnsi="Arial" w:eastAsia="Arial" w:ascii="Arial"/>
          <w:b/>
          <w:spacing w:val="25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2"/>
          <w:w w:val="83"/>
          <w:position w:val="-1"/>
          <w:sz w:val="29"/>
          <w:szCs w:val="29"/>
        </w:rPr>
        <w:t>ى</w:t>
      </w:r>
      <w:r>
        <w:rPr>
          <w:rFonts w:cs="Arial" w:hAnsi="Arial" w:eastAsia="Arial" w:ascii="Arial"/>
          <w:b/>
          <w:spacing w:val="0"/>
          <w:w w:val="39"/>
          <w:position w:val="-1"/>
          <w:sz w:val="29"/>
          <w:szCs w:val="29"/>
        </w:rPr>
        <w:t>ف</w:t>
      </w:r>
      <w:r>
        <w:rPr>
          <w:rFonts w:cs="Arial" w:hAnsi="Arial" w:eastAsia="Arial" w:ascii="Arial"/>
          <w:b/>
          <w:spacing w:val="-2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0"/>
          <w:w w:val="83"/>
          <w:position w:val="-1"/>
          <w:sz w:val="29"/>
          <w:szCs w:val="29"/>
        </w:rPr>
        <w:t>ت</w:t>
      </w:r>
      <w:r>
        <w:rPr>
          <w:rFonts w:cs="Arial" w:hAnsi="Arial" w:eastAsia="Arial" w:ascii="Arial"/>
          <w:b/>
          <w:spacing w:val="-2"/>
          <w:w w:val="83"/>
          <w:position w:val="-1"/>
          <w:sz w:val="29"/>
          <w:szCs w:val="29"/>
        </w:rPr>
        <w:t>و</w:t>
      </w:r>
      <w:r>
        <w:rPr>
          <w:rFonts w:cs="Arial" w:hAnsi="Arial" w:eastAsia="Arial" w:ascii="Arial"/>
          <w:b/>
          <w:spacing w:val="0"/>
          <w:w w:val="83"/>
          <w:position w:val="-1"/>
          <w:sz w:val="29"/>
          <w:szCs w:val="29"/>
        </w:rPr>
        <w:t>ص</w:t>
      </w:r>
      <w:r>
        <w:rPr>
          <w:rFonts w:cs="Arial" w:hAnsi="Arial" w:eastAsia="Arial" w:ascii="Arial"/>
          <w:b/>
          <w:spacing w:val="13"/>
          <w:w w:val="83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0"/>
          <w:w w:val="70"/>
          <w:position w:val="-1"/>
          <w:sz w:val="29"/>
          <w:szCs w:val="29"/>
        </w:rPr>
        <w:t>ل</w:t>
      </w:r>
      <w:r>
        <w:rPr>
          <w:rFonts w:cs="Arial" w:hAnsi="Arial" w:eastAsia="Arial" w:ascii="Arial"/>
          <w:b/>
          <w:spacing w:val="1"/>
          <w:w w:val="70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0"/>
          <w:w w:val="96"/>
          <w:position w:val="-1"/>
          <w:sz w:val="29"/>
          <w:szCs w:val="29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9"/>
          <w:szCs w:val="2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32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2997" w:right="-68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)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سم</w:t>
      </w:r>
      <w:r>
        <w:rPr>
          <w:rFonts w:cs="Arial" w:hAnsi="Arial" w:eastAsia="Arial" w:ascii="Arial"/>
          <w:b/>
          <w:spacing w:val="2"/>
          <w:w w:val="83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ا</w:t>
      </w:r>
      <w:r>
        <w:rPr>
          <w:rFonts w:cs="Arial" w:hAnsi="Arial" w:eastAsia="Arial" w:ascii="Arial"/>
          <w:b/>
          <w:spacing w:val="24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21"/>
          <w:sz w:val="32"/>
          <w:szCs w:val="32"/>
        </w:rPr>
        <w:t>ة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بش</w:t>
      </w:r>
      <w:r>
        <w:rPr>
          <w:rFonts w:cs="Arial" w:hAnsi="Arial" w:eastAsia="Arial" w:ascii="Arial"/>
          <w:b/>
          <w:spacing w:val="1"/>
          <w:w w:val="65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(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                        </w:t>
      </w:r>
      <w:r>
        <w:rPr>
          <w:rFonts w:cs="Arial" w:hAnsi="Arial" w:eastAsia="Arial" w:ascii="Arial"/>
          <w:b/>
          <w:spacing w:val="36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د</w:t>
      </w:r>
      <w:r>
        <w:rPr>
          <w:rFonts w:cs="Arial" w:hAnsi="Arial" w:eastAsia="Arial" w:ascii="Arial"/>
          <w:b/>
          <w:spacing w:val="29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ل</w:t>
      </w:r>
      <w:r>
        <w:rPr>
          <w:rFonts w:cs="Arial" w:hAnsi="Arial" w:eastAsia="Arial" w:ascii="Arial"/>
          <w:b/>
          <w:spacing w:val="2"/>
          <w:w w:val="65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1"/>
          <w:sz w:val="32"/>
          <w:szCs w:val="32"/>
        </w:rPr>
        <w:t>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320" w:right="780"/>
          <w:cols w:num="2" w:equalWidth="off">
            <w:col w:w="8788" w:space="713"/>
            <w:col w:w="163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2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/>
        <w:ind w:right="124"/>
      </w:pP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59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39"/>
          <w:sz w:val="28"/>
          <w:szCs w:val="28"/>
        </w:rPr>
        <w:t>اه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ئش</w:t>
      </w:r>
      <w:r>
        <w:rPr>
          <w:rFonts w:cs="Arial" w:hAnsi="Arial" w:eastAsia="Arial" w:ascii="Arial"/>
          <w:spacing w:val="-3"/>
          <w:w w:val="6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ضعب</w:t>
      </w:r>
      <w:r>
        <w:rPr>
          <w:rFonts w:cs="Arial" w:hAnsi="Arial" w:eastAsia="Arial" w:ascii="Arial"/>
          <w:spacing w:val="21"/>
          <w:w w:val="7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8"/>
          <w:sz w:val="28"/>
          <w:szCs w:val="28"/>
        </w:rPr>
        <w:t>ره</w:t>
      </w:r>
      <w:r>
        <w:rPr>
          <w:rFonts w:cs="Arial" w:hAnsi="Arial" w:eastAsia="Arial" w:ascii="Arial"/>
          <w:spacing w:val="-1"/>
          <w:w w:val="108"/>
          <w:sz w:val="28"/>
          <w:szCs w:val="28"/>
        </w:rPr>
        <w:t>ظ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27"/>
          <w:sz w:val="28"/>
          <w:szCs w:val="28"/>
        </w:rPr>
        <w:t>هم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ض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مع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اني</w:t>
      </w:r>
      <w:r>
        <w:rPr>
          <w:rFonts w:cs="Arial" w:hAnsi="Arial" w:eastAsia="Arial" w:ascii="Arial"/>
          <w:spacing w:val="-3"/>
          <w:w w:val="57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مخلا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جر</w:t>
      </w:r>
      <w:r>
        <w:rPr>
          <w:rFonts w:cs="Arial" w:hAnsi="Arial" w:eastAsia="Arial" w:ascii="Arial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حر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ملا</w:t>
      </w:r>
      <w:r>
        <w:rPr>
          <w:rFonts w:cs="Arial" w:hAnsi="Arial" w:eastAsia="Arial" w:ascii="Arial"/>
          <w:spacing w:val="18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قل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سم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50"/>
        <w:ind w:right="12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2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ىف</w:t>
      </w:r>
      <w:r>
        <w:rPr>
          <w:rFonts w:cs="Arial" w:hAnsi="Arial" w:eastAsia="Arial" w:ascii="Arial"/>
          <w:spacing w:val="16"/>
          <w:w w:val="6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ليبوملا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 </w:t>
      </w:r>
      <w:r>
        <w:rPr>
          <w:rFonts w:cs="Arial" w:hAnsi="Arial" w:eastAsia="Arial" w:ascii="Arial"/>
          <w:spacing w:val="17"/>
          <w:w w:val="63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63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را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أب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هظيو</w:t>
      </w:r>
      <w:r>
        <w:rPr>
          <w:rFonts w:cs="Arial" w:hAnsi="Arial" w:eastAsia="Arial" w:ascii="Arial"/>
          <w:spacing w:val="17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ري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9"/>
          <w:szCs w:val="29"/>
        </w:rPr>
        <w:jc w:val="right"/>
        <w:spacing w:lineRule="exact" w:line="320"/>
        <w:ind w:right="121"/>
      </w:pPr>
      <w:r>
        <w:rPr>
          <w:rFonts w:cs="Arial" w:hAnsi="Arial" w:eastAsia="Arial" w:ascii="Arial"/>
          <w:b/>
          <w:spacing w:val="0"/>
          <w:w w:val="100"/>
          <w:position w:val="-1"/>
          <w:sz w:val="29"/>
          <w:szCs w:val="29"/>
        </w:rPr>
        <w:t>)</w:t>
      </w:r>
      <w:r>
        <w:rPr>
          <w:rFonts w:cs="Arial" w:hAnsi="Arial" w:eastAsia="Arial" w:ascii="Arial"/>
          <w:b/>
          <w:spacing w:val="-8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3"/>
          <w:w w:val="97"/>
          <w:position w:val="-1"/>
          <w:sz w:val="29"/>
          <w:szCs w:val="29"/>
        </w:rPr>
        <w:t>د</w:t>
      </w:r>
      <w:r>
        <w:rPr>
          <w:rFonts w:cs="Arial" w:hAnsi="Arial" w:eastAsia="Arial" w:ascii="Arial"/>
          <w:b/>
          <w:spacing w:val="0"/>
          <w:w w:val="89"/>
          <w:position w:val="-1"/>
          <w:sz w:val="29"/>
          <w:szCs w:val="29"/>
        </w:rPr>
        <w:t>هش</w:t>
      </w:r>
      <w:r>
        <w:rPr>
          <w:rFonts w:cs="Arial" w:hAnsi="Arial" w:eastAsia="Arial" w:ascii="Arial"/>
          <w:b/>
          <w:spacing w:val="1"/>
          <w:w w:val="89"/>
          <w:position w:val="-1"/>
          <w:sz w:val="29"/>
          <w:szCs w:val="29"/>
        </w:rPr>
        <w:t>م</w:t>
      </w:r>
      <w:r>
        <w:rPr>
          <w:rFonts w:cs="Arial" w:hAnsi="Arial" w:eastAsia="Arial" w:ascii="Arial"/>
          <w:b/>
          <w:spacing w:val="-1"/>
          <w:w w:val="50"/>
          <w:position w:val="-1"/>
          <w:sz w:val="29"/>
          <w:szCs w:val="29"/>
        </w:rPr>
        <w:t>ل</w:t>
      </w:r>
      <w:r>
        <w:rPr>
          <w:rFonts w:cs="Arial" w:hAnsi="Arial" w:eastAsia="Arial" w:ascii="Arial"/>
          <w:b/>
          <w:spacing w:val="0"/>
          <w:w w:val="97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-2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0"/>
          <w:w w:val="100"/>
          <w:position w:val="-1"/>
          <w:sz w:val="29"/>
          <w:szCs w:val="29"/>
        </w:rPr>
        <w:t>ذه</w:t>
      </w:r>
      <w:r>
        <w:rPr>
          <w:rFonts w:cs="Arial" w:hAnsi="Arial" w:eastAsia="Arial" w:ascii="Arial"/>
          <w:b/>
          <w:spacing w:val="25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-2"/>
          <w:w w:val="83"/>
          <w:position w:val="-1"/>
          <w:sz w:val="29"/>
          <w:szCs w:val="29"/>
        </w:rPr>
        <w:t>ى</w:t>
      </w:r>
      <w:r>
        <w:rPr>
          <w:rFonts w:cs="Arial" w:hAnsi="Arial" w:eastAsia="Arial" w:ascii="Arial"/>
          <w:b/>
          <w:spacing w:val="0"/>
          <w:w w:val="39"/>
          <w:position w:val="-1"/>
          <w:sz w:val="29"/>
          <w:szCs w:val="29"/>
        </w:rPr>
        <w:t>ف</w:t>
      </w:r>
      <w:r>
        <w:rPr>
          <w:rFonts w:cs="Arial" w:hAnsi="Arial" w:eastAsia="Arial" w:ascii="Arial"/>
          <w:b/>
          <w:spacing w:val="-2"/>
          <w:w w:val="100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0"/>
          <w:w w:val="83"/>
          <w:position w:val="-1"/>
          <w:sz w:val="29"/>
          <w:szCs w:val="29"/>
        </w:rPr>
        <w:t>ت</w:t>
      </w:r>
      <w:r>
        <w:rPr>
          <w:rFonts w:cs="Arial" w:hAnsi="Arial" w:eastAsia="Arial" w:ascii="Arial"/>
          <w:b/>
          <w:spacing w:val="-2"/>
          <w:w w:val="83"/>
          <w:position w:val="-1"/>
          <w:sz w:val="29"/>
          <w:szCs w:val="29"/>
        </w:rPr>
        <w:t>و</w:t>
      </w:r>
      <w:r>
        <w:rPr>
          <w:rFonts w:cs="Arial" w:hAnsi="Arial" w:eastAsia="Arial" w:ascii="Arial"/>
          <w:b/>
          <w:spacing w:val="0"/>
          <w:w w:val="83"/>
          <w:position w:val="-1"/>
          <w:sz w:val="29"/>
          <w:szCs w:val="29"/>
        </w:rPr>
        <w:t>ص</w:t>
      </w:r>
      <w:r>
        <w:rPr>
          <w:rFonts w:cs="Arial" w:hAnsi="Arial" w:eastAsia="Arial" w:ascii="Arial"/>
          <w:b/>
          <w:spacing w:val="13"/>
          <w:w w:val="83"/>
          <w:position w:val="-1"/>
          <w:sz w:val="29"/>
          <w:szCs w:val="29"/>
        </w:rPr>
        <w:t> </w:t>
      </w:r>
      <w:r>
        <w:rPr>
          <w:rFonts w:cs="Arial" w:hAnsi="Arial" w:eastAsia="Arial" w:ascii="Arial"/>
          <w:b/>
          <w:spacing w:val="0"/>
          <w:w w:val="70"/>
          <w:position w:val="-1"/>
          <w:sz w:val="29"/>
          <w:szCs w:val="29"/>
        </w:rPr>
        <w:t>ل</w:t>
      </w:r>
      <w:r>
        <w:rPr>
          <w:rFonts w:cs="Arial" w:hAnsi="Arial" w:eastAsia="Arial" w:ascii="Arial"/>
          <w:b/>
          <w:spacing w:val="1"/>
          <w:w w:val="70"/>
          <w:position w:val="-1"/>
          <w:sz w:val="29"/>
          <w:szCs w:val="29"/>
        </w:rPr>
        <w:t>ا</w:t>
      </w:r>
      <w:r>
        <w:rPr>
          <w:rFonts w:cs="Arial" w:hAnsi="Arial" w:eastAsia="Arial" w:ascii="Arial"/>
          <w:b/>
          <w:spacing w:val="0"/>
          <w:w w:val="96"/>
          <w:position w:val="-1"/>
          <w:sz w:val="29"/>
          <w:szCs w:val="29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9"/>
          <w:szCs w:val="2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1480" w:bottom="280" w:left="32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1000" w:right="-68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58"/>
          <w:sz w:val="32"/>
          <w:szCs w:val="32"/>
        </w:rPr>
        <w:t>نيب</w:t>
      </w:r>
      <w:r>
        <w:rPr>
          <w:rFonts w:cs="Arial" w:hAnsi="Arial" w:eastAsia="Arial" w:ascii="Arial"/>
          <w:b/>
          <w:spacing w:val="37"/>
          <w:w w:val="5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ام</w:t>
      </w:r>
      <w:r>
        <w:rPr>
          <w:rFonts w:cs="Arial" w:hAnsi="Arial" w:eastAsia="Arial" w:ascii="Arial"/>
          <w:b/>
          <w:spacing w:val="2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عا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ص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لاو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ما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د</w:t>
      </w:r>
      <w:r>
        <w:rPr>
          <w:rFonts w:cs="Arial" w:hAnsi="Arial" w:eastAsia="Arial" w:ascii="Arial"/>
          <w:b/>
          <w:spacing w:val="1"/>
          <w:w w:val="49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79"/>
          <w:sz w:val="32"/>
          <w:szCs w:val="32"/>
        </w:rPr>
        <w:t>لاا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6"/>
          <w:sz w:val="32"/>
          <w:szCs w:val="32"/>
        </w:rPr>
        <w:t>توص</w:t>
      </w:r>
      <w:r>
        <w:rPr>
          <w:rFonts w:cs="Arial" w:hAnsi="Arial" w:eastAsia="Arial" w:ascii="Arial"/>
          <w:b/>
          <w:spacing w:val="16"/>
          <w:w w:val="86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6"/>
          <w:sz w:val="32"/>
          <w:szCs w:val="32"/>
        </w:rPr>
        <w:t>د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ج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وي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(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right="-68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            </w:t>
      </w:r>
      <w:r>
        <w:rPr>
          <w:rFonts w:cs="Arial" w:hAnsi="Arial" w:eastAsia="Arial" w:ascii="Arial"/>
          <w:b/>
          <w:spacing w:val="5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د</w:t>
      </w:r>
      <w:r>
        <w:rPr>
          <w:rFonts w:cs="Arial" w:hAnsi="Arial" w:eastAsia="Arial" w:ascii="Arial"/>
          <w:b/>
          <w:spacing w:val="18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320" w:right="780"/>
          <w:cols w:num="3" w:equalWidth="off">
            <w:col w:w="5369" w:space="710"/>
            <w:col w:w="3152" w:space="357"/>
            <w:col w:w="1552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9" w:lineRule="exact" w:line="360"/>
        <w:ind w:left="7390"/>
      </w:pP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)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position w:val="-1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0"/>
          <w:w w:val="85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27"/>
          <w:w w:val="85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ي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-2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توط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و</w:t>
      </w:r>
      <w:r>
        <w:rPr>
          <w:rFonts w:cs="Arial" w:hAnsi="Arial" w:eastAsia="Arial" w:ascii="Arial"/>
          <w:b/>
          <w:spacing w:val="-2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10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ملاو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/>
        <w:ind w:right="124"/>
      </w:pPr>
      <w:r>
        <w:rPr>
          <w:rFonts w:cs="Arial" w:hAnsi="Arial" w:eastAsia="Arial" w:ascii="Arial"/>
          <w:spacing w:val="-1"/>
          <w:w w:val="85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زح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16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هق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و</w:t>
      </w:r>
      <w:r>
        <w:rPr>
          <w:rFonts w:cs="Arial" w:hAnsi="Arial" w:eastAsia="Arial" w:ascii="Arial"/>
          <w:spacing w:val="14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رم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سم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شمتي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رعش</w:t>
      </w:r>
      <w:r>
        <w:rPr>
          <w:rFonts w:cs="Arial" w:hAnsi="Arial" w:eastAsia="Arial" w:ascii="Arial"/>
          <w:spacing w:val="18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رشبلا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رمسا</w:t>
      </w:r>
      <w:r>
        <w:rPr>
          <w:rFonts w:cs="Arial" w:hAnsi="Arial" w:eastAsia="Arial" w:ascii="Arial"/>
          <w:spacing w:val="10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رمع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سلا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جر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ا(</w:t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50"/>
        <w:ind w:right="120"/>
        <w:sectPr>
          <w:type w:val="continuous"/>
          <w:pgSz w:w="12240" w:h="15840"/>
          <w:pgMar w:top="1480" w:bottom="280" w:left="320" w:right="7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ء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اك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2"/>
          <w:sz w:val="28"/>
          <w:szCs w:val="28"/>
        </w:rPr>
        <w:t>كا</w:t>
      </w:r>
      <w:r>
        <w:rPr>
          <w:rFonts w:cs="Arial" w:hAnsi="Arial" w:eastAsia="Arial" w:ascii="Arial"/>
          <w:spacing w:val="-3"/>
          <w:w w:val="112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0"/>
          <w:szCs w:val="200"/>
        </w:rPr>
        <w:jc w:val="left"/>
        <w:spacing w:lineRule="exact" w:line="2100"/>
        <w:ind w:left="296" w:right="-36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spacing w:val="0"/>
          <w:w w:val="66"/>
          <w:sz w:val="200"/>
          <w:szCs w:val="200"/>
        </w:rPr>
        <w:t>عبارلا</w:t>
      </w:r>
      <w:r>
        <w:rPr>
          <w:rFonts w:cs="Arial" w:hAnsi="Arial" w:eastAsia="Arial" w:ascii="Arial"/>
          <w:spacing w:val="242"/>
          <w:w w:val="66"/>
          <w:sz w:val="200"/>
          <w:szCs w:val="200"/>
        </w:rPr>
        <w:t> </w:t>
      </w:r>
      <w:r>
        <w:rPr>
          <w:rFonts w:cs="Arial" w:hAnsi="Arial" w:eastAsia="Arial" w:ascii="Arial"/>
          <w:spacing w:val="0"/>
          <w:w w:val="66"/>
          <w:sz w:val="200"/>
          <w:szCs w:val="200"/>
        </w:rPr>
        <w:t>لصفلا</w:t>
      </w:r>
      <w:r>
        <w:rPr>
          <w:rFonts w:cs="Arial" w:hAnsi="Arial" w:eastAsia="Arial" w:ascii="Arial"/>
          <w:spacing w:val="0"/>
          <w:w w:val="100"/>
          <w:sz w:val="200"/>
          <w:szCs w:val="20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62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14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114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2"/>
        <w:ind w:right="-68"/>
      </w:pPr>
      <w:r>
        <w:br w:type="column"/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اد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-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46"/>
          <w:sz w:val="32"/>
          <w:szCs w:val="32"/>
        </w:rPr>
        <w:t>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7" w:lineRule="exact" w:line="380"/>
        <w:sectPr>
          <w:pgSz w:w="12240" w:h="15840"/>
          <w:pgMar w:top="1280" w:bottom="280" w:left="760" w:right="780"/>
          <w:cols w:num="3" w:equalWidth="off">
            <w:col w:w="6167" w:space="1244"/>
            <w:col w:w="1110" w:space="624"/>
            <w:col w:w="1555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    </w:t>
      </w:r>
      <w:r>
        <w:rPr>
          <w:rFonts w:cs="Calibri" w:hAnsi="Calibri" w:eastAsia="Calibri" w:ascii="Calibri"/>
          <w:b/>
          <w:spacing w:val="2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 w:lineRule="exact" w:line="360"/>
        <w:ind w:left="101"/>
        <w:sectPr>
          <w:type w:val="continuous"/>
          <w:pgSz w:w="12240" w:h="15840"/>
          <w:pgMar w:top="1480" w:bottom="280" w:left="760" w:right="780"/>
        </w:sectPr>
      </w:pPr>
      <w:r>
        <w:rPr>
          <w:rFonts w:cs="Arial" w:hAnsi="Arial" w:eastAsia="Arial" w:ascii="Arial"/>
          <w:spacing w:val="0"/>
          <w:w w:val="59"/>
          <w:position w:val="-1"/>
          <w:sz w:val="32"/>
          <w:szCs w:val="32"/>
        </w:rPr>
        <w:t>ىف</w:t>
      </w:r>
      <w:r>
        <w:rPr>
          <w:rFonts w:cs="Arial" w:hAnsi="Arial" w:eastAsia="Arial" w:ascii="Arial"/>
          <w:spacing w:val="36"/>
          <w:w w:val="59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2"/>
          <w:w w:val="102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-1"/>
          <w:w w:val="38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2"/>
          <w:w w:val="64"/>
          <w:position w:val="-1"/>
          <w:sz w:val="32"/>
          <w:szCs w:val="32"/>
        </w:rPr>
        <w:t>ش</w:t>
      </w:r>
      <w:r>
        <w:rPr>
          <w:rFonts w:cs="Arial" w:hAnsi="Arial" w:eastAsia="Arial" w:ascii="Arial"/>
          <w:spacing w:val="-1"/>
          <w:w w:val="116"/>
          <w:position w:val="-1"/>
          <w:sz w:val="32"/>
          <w:szCs w:val="32"/>
        </w:rPr>
        <w:t>م</w:t>
      </w:r>
      <w:r>
        <w:rPr>
          <w:rFonts w:cs="Arial" w:hAnsi="Arial" w:eastAsia="Arial" w:ascii="Arial"/>
          <w:spacing w:val="1"/>
          <w:w w:val="34"/>
          <w:position w:val="-1"/>
          <w:sz w:val="32"/>
          <w:szCs w:val="32"/>
        </w:rPr>
        <w:t>ت</w:t>
      </w:r>
      <w:r>
        <w:rPr>
          <w:rFonts w:cs="Arial" w:hAnsi="Arial" w:eastAsia="Arial" w:ascii="Arial"/>
          <w:spacing w:val="0"/>
          <w:w w:val="38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67"/>
          <w:position w:val="-1"/>
          <w:sz w:val="32"/>
          <w:szCs w:val="32"/>
        </w:rPr>
        <w:t>ئش</w:t>
      </w:r>
      <w:r>
        <w:rPr>
          <w:rFonts w:cs="Arial" w:hAnsi="Arial" w:eastAsia="Arial" w:ascii="Arial"/>
          <w:spacing w:val="1"/>
          <w:w w:val="67"/>
          <w:position w:val="-1"/>
          <w:sz w:val="32"/>
          <w:szCs w:val="32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90"/>
          <w:position w:val="-1"/>
          <w:sz w:val="32"/>
          <w:szCs w:val="32"/>
        </w:rPr>
        <w:t>ض</w:t>
      </w:r>
      <w:r>
        <w:rPr>
          <w:rFonts w:cs="Arial" w:hAnsi="Arial" w:eastAsia="Arial" w:ascii="Arial"/>
          <w:spacing w:val="1"/>
          <w:w w:val="90"/>
          <w:position w:val="-1"/>
          <w:sz w:val="32"/>
          <w:szCs w:val="32"/>
        </w:rPr>
        <w:t>ع</w:t>
      </w:r>
      <w:r>
        <w:rPr>
          <w:rFonts w:cs="Arial" w:hAnsi="Arial" w:eastAsia="Arial" w:ascii="Arial"/>
          <w:spacing w:val="0"/>
          <w:w w:val="34"/>
          <w:position w:val="-1"/>
          <w:sz w:val="32"/>
          <w:szCs w:val="32"/>
        </w:rPr>
        <w:t>ب</w:t>
      </w:r>
      <w:r>
        <w:rPr>
          <w:rFonts w:cs="Arial" w:hAnsi="Arial" w:eastAsia="Arial" w:ascii="Arial"/>
          <w:spacing w:val="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32"/>
          <w:position w:val="-1"/>
          <w:sz w:val="32"/>
          <w:szCs w:val="32"/>
        </w:rPr>
        <w:t>ة</w:t>
      </w:r>
      <w:r>
        <w:rPr>
          <w:rFonts w:cs="Arial" w:hAnsi="Arial" w:eastAsia="Arial" w:ascii="Arial"/>
          <w:spacing w:val="-1"/>
          <w:w w:val="46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2"/>
          <w:w w:val="99"/>
          <w:position w:val="-1"/>
          <w:sz w:val="32"/>
          <w:szCs w:val="32"/>
        </w:rPr>
        <w:t>ز</w:t>
      </w:r>
      <w:r>
        <w:rPr>
          <w:rFonts w:cs="Arial" w:hAnsi="Arial" w:eastAsia="Arial" w:ascii="Arial"/>
          <w:spacing w:val="0"/>
          <w:w w:val="94"/>
          <w:position w:val="-1"/>
          <w:sz w:val="32"/>
          <w:szCs w:val="32"/>
        </w:rPr>
        <w:t>ح</w:t>
      </w:r>
      <w:r>
        <w:rPr>
          <w:rFonts w:cs="Arial" w:hAnsi="Arial" w:eastAsia="Arial" w:ascii="Arial"/>
          <w:spacing w:val="-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7"/>
          <w:position w:val="-1"/>
          <w:sz w:val="32"/>
          <w:szCs w:val="32"/>
        </w:rPr>
        <w:t>ف</w:t>
      </w:r>
      <w:r>
        <w:rPr>
          <w:rFonts w:cs="Arial" w:hAnsi="Arial" w:eastAsia="Arial" w:ascii="Arial"/>
          <w:spacing w:val="1"/>
          <w:w w:val="77"/>
          <w:position w:val="-1"/>
          <w:sz w:val="32"/>
          <w:szCs w:val="32"/>
        </w:rPr>
        <w:t>ق</w:t>
      </w:r>
      <w:r>
        <w:rPr>
          <w:rFonts w:cs="Arial" w:hAnsi="Arial" w:eastAsia="Arial" w:ascii="Arial"/>
          <w:spacing w:val="-1"/>
          <w:w w:val="99"/>
          <w:position w:val="-1"/>
          <w:sz w:val="32"/>
          <w:szCs w:val="32"/>
        </w:rPr>
        <w:t>و</w:t>
      </w:r>
      <w:r>
        <w:rPr>
          <w:rFonts w:cs="Arial" w:hAnsi="Arial" w:eastAsia="Arial" w:ascii="Arial"/>
          <w:spacing w:val="1"/>
          <w:w w:val="116"/>
          <w:position w:val="-1"/>
          <w:sz w:val="32"/>
          <w:szCs w:val="32"/>
        </w:rPr>
        <w:t>م</w:t>
      </w:r>
      <w:r>
        <w:rPr>
          <w:rFonts w:cs="Arial" w:hAnsi="Arial" w:eastAsia="Arial" w:ascii="Arial"/>
          <w:spacing w:val="1"/>
          <w:w w:val="40"/>
          <w:position w:val="-1"/>
          <w:sz w:val="32"/>
          <w:szCs w:val="32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32"/>
          <w:szCs w:val="32"/>
        </w:rPr>
        <w:t>ىلع</w:t>
      </w:r>
      <w:r>
        <w:rPr>
          <w:rFonts w:cs="Arial" w:hAnsi="Arial" w:eastAsia="Arial" w:ascii="Arial"/>
          <w:spacing w:val="22"/>
          <w:w w:val="78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32"/>
          <w:position w:val="-1"/>
          <w:sz w:val="32"/>
          <w:szCs w:val="32"/>
        </w:rPr>
        <w:t>ة</w:t>
      </w:r>
      <w:r>
        <w:rPr>
          <w:rFonts w:cs="Arial" w:hAnsi="Arial" w:eastAsia="Arial" w:ascii="Arial"/>
          <w:spacing w:val="-1"/>
          <w:w w:val="38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1"/>
          <w:w w:val="76"/>
          <w:position w:val="-1"/>
          <w:sz w:val="32"/>
          <w:szCs w:val="32"/>
        </w:rPr>
        <w:t>ض</w:t>
      </w:r>
      <w:r>
        <w:rPr>
          <w:rFonts w:cs="Arial" w:hAnsi="Arial" w:eastAsia="Arial" w:ascii="Arial"/>
          <w:spacing w:val="1"/>
          <w:w w:val="99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32"/>
          <w:szCs w:val="32"/>
        </w:rPr>
        <w:t>ر</w:t>
      </w:r>
      <w:r>
        <w:rPr>
          <w:rFonts w:cs="Arial" w:hAnsi="Arial" w:eastAsia="Arial" w:ascii="Arial"/>
          <w:spacing w:val="-1"/>
          <w:w w:val="64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0"/>
          <w:w w:val="96"/>
          <w:position w:val="-1"/>
          <w:sz w:val="32"/>
          <w:szCs w:val="32"/>
        </w:rPr>
        <w:t>غ</w:t>
      </w:r>
      <w:r>
        <w:rPr>
          <w:rFonts w:cs="Arial" w:hAnsi="Arial" w:eastAsia="Arial" w:ascii="Arial"/>
          <w:spacing w:val="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1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-2"/>
          <w:w w:val="71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4"/>
          <w:w w:val="110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46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32"/>
          <w:szCs w:val="32"/>
        </w:rPr>
        <w:t>جرخت</w:t>
      </w:r>
      <w:r>
        <w:rPr>
          <w:rFonts w:cs="Arial" w:hAnsi="Arial" w:eastAsia="Arial" w:ascii="Arial"/>
          <w:spacing w:val="19"/>
          <w:w w:val="78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–</w:t>
      </w:r>
      <w:r>
        <w:rPr>
          <w:rFonts w:cs="Arial" w:hAnsi="Arial" w:eastAsia="Arial" w:ascii="Arial"/>
          <w:spacing w:val="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1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-2"/>
          <w:w w:val="71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1"/>
          <w:w w:val="110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46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59"/>
          <w:position w:val="-1"/>
          <w:sz w:val="32"/>
          <w:szCs w:val="32"/>
        </w:rPr>
        <w:t>ه</w:t>
      </w:r>
      <w:r>
        <w:rPr>
          <w:rFonts w:cs="Arial" w:hAnsi="Arial" w:eastAsia="Arial" w:ascii="Arial"/>
          <w:spacing w:val="1"/>
          <w:w w:val="59"/>
          <w:position w:val="-1"/>
          <w:sz w:val="32"/>
          <w:szCs w:val="32"/>
        </w:rPr>
        <w:t>ف</w:t>
      </w:r>
      <w:r>
        <w:rPr>
          <w:rFonts w:cs="Arial" w:hAnsi="Arial" w:eastAsia="Arial" w:ascii="Arial"/>
          <w:spacing w:val="0"/>
          <w:w w:val="98"/>
          <w:position w:val="-1"/>
          <w:sz w:val="32"/>
          <w:szCs w:val="32"/>
        </w:rPr>
        <w:t>رغ</w:t>
      </w:r>
      <w:r>
        <w:rPr>
          <w:rFonts w:cs="Arial" w:hAnsi="Arial" w:eastAsia="Arial" w:ascii="Arial"/>
          <w:spacing w:val="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32"/>
          <w:szCs w:val="32"/>
        </w:rPr>
        <w:t>ب</w:t>
      </w:r>
      <w:r>
        <w:rPr>
          <w:rFonts w:cs="Arial" w:hAnsi="Arial" w:eastAsia="Arial" w:ascii="Arial"/>
          <w:spacing w:val="2"/>
          <w:w w:val="102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34"/>
          <w:position w:val="-1"/>
          <w:sz w:val="32"/>
          <w:szCs w:val="32"/>
        </w:rPr>
        <w:t>ب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32"/>
          <w:szCs w:val="32"/>
        </w:rPr>
        <w:t>ق</w:t>
      </w:r>
      <w:r>
        <w:rPr>
          <w:rFonts w:cs="Arial" w:hAnsi="Arial" w:eastAsia="Arial" w:ascii="Arial"/>
          <w:spacing w:val="2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spacing w:val="-1"/>
          <w:w w:val="99"/>
          <w:position w:val="-1"/>
          <w:sz w:val="32"/>
          <w:szCs w:val="32"/>
        </w:rPr>
        <w:t>ط</w:t>
      </w:r>
      <w:r>
        <w:rPr>
          <w:rFonts w:cs="Arial" w:hAnsi="Arial" w:eastAsia="Arial" w:ascii="Arial"/>
          <w:spacing w:val="0"/>
          <w:w w:val="34"/>
          <w:position w:val="-1"/>
          <w:sz w:val="32"/>
          <w:szCs w:val="32"/>
        </w:rPr>
        <w:t>ت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2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1"/>
          <w:w w:val="102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-1"/>
          <w:w w:val="46"/>
          <w:position w:val="-1"/>
          <w:sz w:val="32"/>
          <w:szCs w:val="32"/>
        </w:rPr>
        <w:t>ن</w:t>
      </w:r>
      <w:r>
        <w:rPr>
          <w:rFonts w:cs="Arial" w:hAnsi="Arial" w:eastAsia="Arial" w:ascii="Arial"/>
          <w:spacing w:val="0"/>
          <w:w w:val="94"/>
          <w:position w:val="-1"/>
          <w:sz w:val="32"/>
          <w:szCs w:val="32"/>
        </w:rPr>
        <w:t>ح</w:t>
      </w:r>
      <w:r>
        <w:rPr>
          <w:rFonts w:cs="Arial" w:hAnsi="Arial" w:eastAsia="Arial" w:ascii="Arial"/>
          <w:spacing w:val="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61"/>
          <w:position w:val="-1"/>
          <w:sz w:val="32"/>
          <w:szCs w:val="32"/>
        </w:rPr>
        <w:t>ي</w:t>
      </w:r>
      <w:r>
        <w:rPr>
          <w:rFonts w:cs="Arial" w:hAnsi="Arial" w:eastAsia="Arial" w:ascii="Arial"/>
          <w:spacing w:val="-2"/>
          <w:w w:val="61"/>
          <w:position w:val="-1"/>
          <w:sz w:val="32"/>
          <w:szCs w:val="32"/>
        </w:rPr>
        <w:t>ت</w:t>
      </w:r>
      <w:r>
        <w:rPr>
          <w:rFonts w:cs="Arial" w:hAnsi="Arial" w:eastAsia="Arial" w:ascii="Arial"/>
          <w:spacing w:val="1"/>
          <w:w w:val="110"/>
          <w:position w:val="-1"/>
          <w:sz w:val="32"/>
          <w:szCs w:val="32"/>
        </w:rPr>
        <w:t>أ</w:t>
      </w:r>
      <w:r>
        <w:rPr>
          <w:rFonts w:cs="Arial" w:hAnsi="Arial" w:eastAsia="Arial" w:ascii="Arial"/>
          <w:spacing w:val="0"/>
          <w:w w:val="34"/>
          <w:position w:val="-1"/>
          <w:sz w:val="32"/>
          <w:szCs w:val="32"/>
        </w:rPr>
        <w:t>ت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1"/>
        <w:ind w:left="2744" w:right="-68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يرخا</w:t>
      </w:r>
      <w:r>
        <w:rPr>
          <w:rFonts w:cs="Arial" w:hAnsi="Arial" w:eastAsia="Arial" w:ascii="Arial"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ة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رم</w:t>
      </w:r>
      <w:r>
        <w:rPr>
          <w:rFonts w:cs="Arial" w:hAnsi="Arial" w:eastAsia="Arial" w:ascii="Arial"/>
          <w:spacing w:val="1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1"/>
          <w:sz w:val="32"/>
          <w:szCs w:val="32"/>
        </w:rPr>
        <w:t>لو</w:t>
      </w:r>
      <w:r>
        <w:rPr>
          <w:rFonts w:cs="Arial" w:hAnsi="Arial" w:eastAsia="Arial" w:ascii="Arial"/>
          <w:spacing w:val="2"/>
          <w:w w:val="101"/>
          <w:sz w:val="32"/>
          <w:szCs w:val="32"/>
        </w:rPr>
        <w:t>ا</w:t>
      </w:r>
      <w:r>
        <w:rPr>
          <w:rFonts w:cs="Arial" w:hAnsi="Arial" w:eastAsia="Arial" w:ascii="Arial"/>
          <w:spacing w:val="-1"/>
          <w:w w:val="94"/>
          <w:sz w:val="32"/>
          <w:szCs w:val="32"/>
        </w:rPr>
        <w:t>ح</w:t>
      </w:r>
      <w:r>
        <w:rPr>
          <w:rFonts w:cs="Arial" w:hAnsi="Arial" w:eastAsia="Arial" w:ascii="Arial"/>
          <w:spacing w:val="1"/>
          <w:w w:val="34"/>
          <w:sz w:val="32"/>
          <w:szCs w:val="32"/>
        </w:rPr>
        <w:t>ت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و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1"/>
          <w:sz w:val="32"/>
          <w:szCs w:val="32"/>
        </w:rPr>
        <w:t>بيجي</w:t>
      </w:r>
      <w:r>
        <w:rPr>
          <w:rFonts w:cs="Arial" w:hAnsi="Arial" w:eastAsia="Arial" w:ascii="Arial"/>
          <w:spacing w:val="-5"/>
          <w:w w:val="71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71"/>
          <w:sz w:val="32"/>
          <w:szCs w:val="32"/>
        </w:rPr>
        <w:t>لاو</w:t>
      </w:r>
      <w:r>
        <w:rPr>
          <w:rFonts w:cs="Arial" w:hAnsi="Arial" w:eastAsia="Arial" w:ascii="Arial"/>
          <w:spacing w:val="0"/>
          <w:w w:val="71"/>
          <w:sz w:val="32"/>
          <w:szCs w:val="32"/>
        </w:rPr>
        <w:t> </w:t>
      </w:r>
      <w:r>
        <w:rPr>
          <w:rFonts w:cs="Arial" w:hAnsi="Arial" w:eastAsia="Arial" w:ascii="Arial"/>
          <w:spacing w:val="12"/>
          <w:w w:val="71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م</w:t>
      </w:r>
      <w:r>
        <w:rPr>
          <w:rFonts w:cs="Arial" w:hAnsi="Arial" w:eastAsia="Arial" w:ascii="Arial"/>
          <w:spacing w:val="2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97"/>
          <w:sz w:val="32"/>
          <w:szCs w:val="32"/>
        </w:rPr>
        <w:t>ص</w:t>
      </w:r>
      <w:r>
        <w:rPr>
          <w:rFonts w:cs="Arial" w:hAnsi="Arial" w:eastAsia="Arial" w:ascii="Arial"/>
          <w:spacing w:val="1"/>
          <w:w w:val="97"/>
          <w:sz w:val="32"/>
          <w:szCs w:val="32"/>
        </w:rPr>
        <w:t>خ</w:t>
      </w:r>
      <w:r>
        <w:rPr>
          <w:rFonts w:cs="Arial" w:hAnsi="Arial" w:eastAsia="Arial" w:ascii="Arial"/>
          <w:spacing w:val="0"/>
          <w:w w:val="50"/>
          <w:sz w:val="32"/>
          <w:szCs w:val="32"/>
        </w:rPr>
        <w:t>شب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99"/>
          <w:sz w:val="32"/>
          <w:szCs w:val="32"/>
        </w:rPr>
        <w:t>ل</w:t>
      </w:r>
      <w:r>
        <w:rPr>
          <w:rFonts w:cs="Arial" w:hAnsi="Arial" w:eastAsia="Arial" w:ascii="Arial"/>
          <w:spacing w:val="1"/>
          <w:w w:val="76"/>
          <w:sz w:val="32"/>
          <w:szCs w:val="32"/>
        </w:rPr>
        <w:t>ص</w:t>
      </w:r>
      <w:r>
        <w:rPr>
          <w:rFonts w:cs="Arial" w:hAnsi="Arial" w:eastAsia="Arial" w:ascii="Arial"/>
          <w:spacing w:val="-1"/>
          <w:w w:val="34"/>
          <w:sz w:val="32"/>
          <w:szCs w:val="32"/>
        </w:rPr>
        <w:t>ت</w:t>
      </w:r>
      <w:r>
        <w:rPr>
          <w:rFonts w:cs="Arial" w:hAnsi="Arial" w:eastAsia="Arial" w:ascii="Arial"/>
          <w:spacing w:val="-1"/>
          <w:w w:val="34"/>
          <w:sz w:val="32"/>
          <w:szCs w:val="32"/>
        </w:rPr>
        <w:t>ت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و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10"/>
          <w:sz w:val="32"/>
          <w:szCs w:val="32"/>
        </w:rPr>
        <w:t>ا</w:t>
      </w:r>
      <w:r>
        <w:rPr>
          <w:rFonts w:cs="Arial" w:hAnsi="Arial" w:eastAsia="Arial" w:ascii="Arial"/>
          <w:spacing w:val="-1"/>
          <w:w w:val="139"/>
          <w:sz w:val="32"/>
          <w:szCs w:val="32"/>
        </w:rPr>
        <w:t>ه</w:t>
      </w:r>
      <w:r>
        <w:rPr>
          <w:rFonts w:cs="Arial" w:hAnsi="Arial" w:eastAsia="Arial" w:ascii="Arial"/>
          <w:spacing w:val="0"/>
          <w:w w:val="33"/>
          <w:sz w:val="32"/>
          <w:szCs w:val="32"/>
        </w:rPr>
        <w:t>ف</w:t>
      </w:r>
      <w:r>
        <w:rPr>
          <w:rFonts w:cs="Arial" w:hAnsi="Arial" w:eastAsia="Arial" w:ascii="Arial"/>
          <w:spacing w:val="-1"/>
          <w:w w:val="33"/>
          <w:sz w:val="32"/>
          <w:szCs w:val="32"/>
        </w:rPr>
        <w:t>ت</w:t>
      </w:r>
      <w:r>
        <w:rPr>
          <w:rFonts w:cs="Arial" w:hAnsi="Arial" w:eastAsia="Arial" w:ascii="Arial"/>
          <w:spacing w:val="1"/>
          <w:w w:val="11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59"/>
          <w:sz w:val="32"/>
          <w:szCs w:val="32"/>
        </w:rPr>
        <w:t>ه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3"/>
          <w:w w:val="99"/>
          <w:sz w:val="32"/>
          <w:szCs w:val="32"/>
        </w:rPr>
        <w:t>ج</w:t>
      </w:r>
      <w:r>
        <w:rPr>
          <w:rFonts w:cs="Arial" w:hAnsi="Arial" w:eastAsia="Arial" w:ascii="Arial"/>
          <w:spacing w:val="0"/>
          <w:w w:val="96"/>
          <w:sz w:val="32"/>
          <w:szCs w:val="32"/>
        </w:rPr>
        <w:t>ر</w:t>
      </w:r>
      <w:r>
        <w:rPr>
          <w:rFonts w:cs="Arial" w:hAnsi="Arial" w:eastAsia="Arial" w:ascii="Arial"/>
          <w:spacing w:val="-1"/>
          <w:w w:val="96"/>
          <w:sz w:val="32"/>
          <w:szCs w:val="32"/>
        </w:rPr>
        <w:t>خ</w:t>
      </w:r>
      <w:r>
        <w:rPr>
          <w:rFonts w:cs="Arial" w:hAnsi="Arial" w:eastAsia="Arial" w:ascii="Arial"/>
          <w:spacing w:val="0"/>
          <w:w w:val="34"/>
          <w:sz w:val="32"/>
          <w:szCs w:val="32"/>
        </w:rPr>
        <w:t>ت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2"/>
          <w:sz w:val="32"/>
          <w:szCs w:val="32"/>
        </w:rPr>
        <w:t>ن</w:t>
      </w:r>
      <w:r>
        <w:rPr>
          <w:rFonts w:cs="Arial" w:hAnsi="Arial" w:eastAsia="Arial" w:ascii="Arial"/>
          <w:spacing w:val="1"/>
          <w:w w:val="102"/>
          <w:sz w:val="32"/>
          <w:szCs w:val="32"/>
        </w:rPr>
        <w:t>ا</w:t>
      </w:r>
      <w:r>
        <w:rPr>
          <w:rFonts w:cs="Arial" w:hAnsi="Arial" w:eastAsia="Arial" w:ascii="Arial"/>
          <w:spacing w:val="-1"/>
          <w:w w:val="46"/>
          <w:sz w:val="32"/>
          <w:szCs w:val="32"/>
        </w:rPr>
        <w:t>ن</w:t>
      </w:r>
      <w:r>
        <w:rPr>
          <w:rFonts w:cs="Arial" w:hAnsi="Arial" w:eastAsia="Arial" w:ascii="Arial"/>
          <w:spacing w:val="0"/>
          <w:w w:val="94"/>
          <w:sz w:val="32"/>
          <w:szCs w:val="32"/>
        </w:rPr>
        <w:t>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-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4874" w:right="4475"/>
      </w:pPr>
      <w:r>
        <w:rPr>
          <w:rFonts w:cs="Arial" w:hAnsi="Arial" w:eastAsia="Arial" w:ascii="Arial"/>
          <w:spacing w:val="1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1"/>
        <w:sectPr>
          <w:type w:val="continuous"/>
          <w:pgSz w:w="12240" w:h="15840"/>
          <w:pgMar w:top="1480" w:bottom="280" w:left="760" w:right="780"/>
          <w:cols w:num="2" w:equalWidth="off">
            <w:col w:w="9861" w:space="181"/>
            <w:col w:w="658"/>
          </w:cols>
        </w:sectPr>
      </w:pPr>
      <w:r>
        <w:br w:type="column"/>
      </w:r>
      <w:r>
        <w:rPr>
          <w:rFonts w:cs="Arial" w:hAnsi="Arial" w:eastAsia="Arial" w:ascii="Arial"/>
          <w:w w:val="106"/>
          <w:sz w:val="32"/>
          <w:szCs w:val="32"/>
        </w:rPr>
        <w:t>ر</w:t>
      </w:r>
      <w:r>
        <w:rPr>
          <w:rFonts w:cs="Arial" w:hAnsi="Arial" w:eastAsia="Arial" w:ascii="Arial"/>
          <w:spacing w:val="-1"/>
          <w:w w:val="106"/>
          <w:sz w:val="32"/>
          <w:szCs w:val="32"/>
        </w:rPr>
        <w:t>م</w:t>
      </w:r>
      <w:r>
        <w:rPr>
          <w:rFonts w:cs="Arial" w:hAnsi="Arial" w:eastAsia="Arial" w:ascii="Arial"/>
          <w:spacing w:val="-1"/>
          <w:w w:val="116"/>
          <w:sz w:val="32"/>
          <w:szCs w:val="32"/>
        </w:rPr>
        <w:t>م</w:t>
      </w:r>
      <w:r>
        <w:rPr>
          <w:rFonts w:cs="Arial" w:hAnsi="Arial" w:eastAsia="Arial" w:ascii="Arial"/>
          <w:spacing w:val="1"/>
          <w:w w:val="40"/>
          <w:sz w:val="32"/>
          <w:szCs w:val="32"/>
        </w:rPr>
        <w:t>ل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3894" w:right="4337"/>
      </w:pP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فرقلا</w:t>
      </w:r>
      <w:r>
        <w:rPr>
          <w:rFonts w:cs="Arial" w:hAnsi="Arial" w:eastAsia="Arial" w:ascii="Arial"/>
          <w:spacing w:val="20"/>
          <w:w w:val="7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صلخ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905" w:right="5347"/>
      </w:pP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5"/>
        <w:ind w:left="3659" w:right="410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هجاح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17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لتل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لت</w:t>
      </w:r>
      <w:r>
        <w:rPr>
          <w:rFonts w:cs="Arial" w:hAnsi="Arial" w:eastAsia="Arial" w:ascii="Arial"/>
          <w:spacing w:val="-2"/>
          <w:w w:val="55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5"/>
        <w:ind w:left="4538" w:right="4983"/>
      </w:pPr>
      <w:r>
        <w:rPr>
          <w:rFonts w:cs="Arial" w:hAnsi="Arial" w:eastAsia="Arial" w:ascii="Arial"/>
          <w:spacing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لقلا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حو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" w:lineRule="auto" w:line="424"/>
        <w:ind w:left="1573" w:right="2020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لجا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جي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44"/>
          <w:sz w:val="28"/>
          <w:szCs w:val="28"/>
        </w:rPr>
        <w:t>لتعب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هلاح</w:t>
      </w:r>
      <w:r>
        <w:rPr>
          <w:rFonts w:cs="Arial" w:hAnsi="Arial" w:eastAsia="Arial" w:ascii="Arial"/>
          <w:spacing w:val="11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6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65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لق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لاب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5"/>
        <w:ind w:left="4555" w:right="4999"/>
      </w:pPr>
      <w:r>
        <w:rPr>
          <w:rFonts w:cs="Arial" w:hAnsi="Arial" w:eastAsia="Arial" w:ascii="Arial"/>
          <w:spacing w:val="-3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لق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5"/>
        <w:ind w:left="2204" w:right="2653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طم</w:t>
      </w:r>
      <w:r>
        <w:rPr>
          <w:rFonts w:cs="Arial" w:hAnsi="Arial" w:eastAsia="Arial" w:ascii="Arial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3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ملل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حا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رم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هحارصب</w:t>
      </w:r>
      <w:r>
        <w:rPr>
          <w:rFonts w:cs="Arial" w:hAnsi="Arial" w:eastAsia="Arial" w:ascii="Arial"/>
          <w:spacing w:val="16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صب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6"/>
        <w:ind w:left="4029" w:right="4470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6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20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لج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" w:lineRule="auto" w:line="424"/>
        <w:ind w:left="4262" w:right="4704"/>
      </w:pPr>
      <w:r>
        <w:rPr>
          <w:rFonts w:cs="Arial" w:hAnsi="Arial" w:eastAsia="Arial" w:ascii="Arial"/>
          <w:sz w:val="28"/>
          <w:szCs w:val="28"/>
        </w:rPr>
        <w:t>ا</w:t>
      </w:r>
      <w:r>
        <w:rPr>
          <w:rFonts w:cs="Arial" w:hAnsi="Arial" w:eastAsia="Arial" w:ascii="Arial"/>
          <w:spacing w:val="-2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لصتا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/>
        <w:ind w:left="2346" w:right="2794"/>
        <w:sectPr>
          <w:type w:val="continuous"/>
          <w:pgSz w:w="12240" w:h="15840"/>
          <w:pgMar w:top="1480" w:bottom="280" w:left="760" w:right="780"/>
        </w:sectPr>
      </w:pP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شا</w:t>
      </w:r>
      <w:r>
        <w:rPr>
          <w:rFonts w:cs="Arial" w:hAnsi="Arial" w:eastAsia="Arial" w:ascii="Arial"/>
          <w:spacing w:val="17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5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56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لي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ا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9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اطملا</w:t>
      </w:r>
      <w:r>
        <w:rPr>
          <w:rFonts w:cs="Arial" w:hAnsi="Arial" w:eastAsia="Arial" w:ascii="Arial"/>
          <w:spacing w:val="11"/>
          <w:w w:val="9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مز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ريب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</w:pPr>
      <w:r>
        <w:rPr>
          <w:rFonts w:cs="Arial" w:hAnsi="Arial" w:eastAsia="Arial" w:ascii="Arial"/>
          <w:b/>
          <w:w w:val="101"/>
          <w:sz w:val="32"/>
          <w:szCs w:val="32"/>
        </w:rPr>
        <w:t>ت</w:t>
      </w:r>
      <w:r>
        <w:rPr>
          <w:rFonts w:cs="Arial" w:hAnsi="Arial" w:eastAsia="Arial" w:ascii="Arial"/>
          <w:b/>
          <w:spacing w:val="1"/>
          <w:w w:val="101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13"/>
          <w:sz w:val="32"/>
          <w:szCs w:val="32"/>
        </w:rPr>
        <w:t>ما</w:t>
      </w:r>
      <w:r>
        <w:rPr>
          <w:rFonts w:cs="Arial" w:hAnsi="Arial" w:eastAsia="Arial" w:ascii="Arial"/>
          <w:b/>
          <w:spacing w:val="-1"/>
          <w:w w:val="113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ح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right="-68"/>
      </w:pP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اد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80"/>
        <w:sectPr>
          <w:pgSz w:w="12240" w:h="15840"/>
          <w:pgMar w:top="1480" w:bottom="280" w:left="440" w:right="780"/>
          <w:cols w:num="3" w:equalWidth="off">
            <w:col w:w="6220" w:space="2223"/>
            <w:col w:w="1271" w:space="268"/>
            <w:col w:w="1038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9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3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7"/>
        <w:ind w:left="403" w:right="80" w:hanging="288"/>
      </w:pPr>
      <w:r>
        <w:rPr>
          <w:rFonts w:cs="Arial" w:hAnsi="Arial" w:eastAsia="Arial" w:ascii="Arial"/>
          <w:sz w:val="28"/>
          <w:szCs w:val="28"/>
        </w:rPr>
        <w:t>ه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غي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8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محلا</w:t>
      </w:r>
      <w:r>
        <w:rPr>
          <w:rFonts w:cs="Arial" w:hAnsi="Arial" w:eastAsia="Arial" w:ascii="Arial"/>
          <w:spacing w:val="11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6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خش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6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-3"/>
          <w:w w:val="97"/>
          <w:sz w:val="28"/>
          <w:szCs w:val="28"/>
        </w:rPr>
        <w:t>خ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ئش</w:t>
      </w:r>
      <w:r>
        <w:rPr>
          <w:rFonts w:cs="Arial" w:hAnsi="Arial" w:eastAsia="Arial" w:ascii="Arial"/>
          <w:spacing w:val="18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في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زك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أ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هأ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ملا</w:t>
      </w:r>
      <w:r>
        <w:rPr>
          <w:rFonts w:cs="Arial" w:hAnsi="Arial" w:eastAsia="Arial" w:ascii="Arial"/>
          <w:spacing w:val="10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82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74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هجو</w:t>
      </w:r>
      <w:r>
        <w:rPr>
          <w:rFonts w:cs="Arial" w:hAnsi="Arial" w:eastAsia="Arial" w:ascii="Arial"/>
          <w:spacing w:val="-4"/>
          <w:w w:val="11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1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لسغي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اش</w:t>
      </w:r>
      <w:r>
        <w:rPr>
          <w:rFonts w:cs="Arial" w:hAnsi="Arial" w:eastAsia="Arial" w:ascii="Arial"/>
          <w:spacing w:val="17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19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1"/>
          <w:sz w:val="28"/>
          <w:szCs w:val="28"/>
        </w:rPr>
        <w:t>جرخ</w:t>
      </w:r>
      <w:r>
        <w:rPr>
          <w:rFonts w:cs="Arial" w:hAnsi="Arial" w:eastAsia="Arial" w:ascii="Arial"/>
          <w:spacing w:val="-3"/>
          <w:w w:val="10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كت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ضح</w:t>
      </w:r>
      <w:r>
        <w:rPr>
          <w:rFonts w:cs="Arial" w:hAnsi="Arial" w:eastAsia="Arial" w:ascii="Arial"/>
          <w:spacing w:val="20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8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3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2349"/>
      </w:pPr>
      <w:r>
        <w:rPr>
          <w:rFonts w:cs="Arial" w:hAnsi="Arial" w:eastAsia="Arial" w:ascii="Arial"/>
          <w:spacing w:val="0"/>
          <w:w w:val="55"/>
          <w:position w:val="-1"/>
          <w:sz w:val="28"/>
          <w:szCs w:val="28"/>
        </w:rPr>
        <w:t>لوبتي</w:t>
      </w:r>
      <w:r>
        <w:rPr>
          <w:rFonts w:cs="Arial" w:hAnsi="Arial" w:eastAsia="Arial" w:ascii="Arial"/>
          <w:spacing w:val="35"/>
          <w:w w:val="5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0"/>
          <w:position w:val="-1"/>
          <w:sz w:val="28"/>
          <w:szCs w:val="28"/>
        </w:rPr>
        <w:t>شب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هو</w:t>
      </w:r>
      <w:r>
        <w:rPr>
          <w:rFonts w:cs="Arial" w:hAnsi="Arial" w:eastAsia="Arial" w:ascii="Arial"/>
          <w:spacing w:val="4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ء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فص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7"/>
          <w:position w:val="-1"/>
          <w:sz w:val="28"/>
          <w:szCs w:val="28"/>
        </w:rPr>
        <w:t>ماس</w:t>
      </w:r>
      <w:r>
        <w:rPr>
          <w:rFonts w:cs="Arial" w:hAnsi="Arial" w:eastAsia="Arial" w:ascii="Arial"/>
          <w:spacing w:val="1"/>
          <w:w w:val="67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مت</w:t>
      </w:r>
      <w:r>
        <w:rPr>
          <w:rFonts w:cs="Arial" w:hAnsi="Arial" w:eastAsia="Arial" w:ascii="Arial"/>
          <w:spacing w:val="-2"/>
          <w:w w:val="59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-2"/>
          <w:w w:val="81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خملا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6"/>
          <w:w w:val="8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يلا</w:t>
      </w:r>
      <w:r>
        <w:rPr>
          <w:rFonts w:cs="Arial" w:hAnsi="Arial" w:eastAsia="Arial" w:ascii="Arial"/>
          <w:spacing w:val="-12"/>
          <w:w w:val="8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1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81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ري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0"/>
          <w:position w:val="-1"/>
          <w:sz w:val="28"/>
          <w:szCs w:val="28"/>
        </w:rPr>
        <w:t>ماقلا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صقو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7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7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0"/>
          <w:position w:val="-1"/>
          <w:sz w:val="28"/>
          <w:szCs w:val="28"/>
        </w:rPr>
        <w:t>سب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position w:val="-1"/>
          <w:sz w:val="28"/>
          <w:szCs w:val="28"/>
        </w:rPr>
        <w:t>هعلص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exact" w:line="300"/>
        <w:ind w:right="121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65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سمي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position w:val="-1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071" w:right="5194"/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63" w:right="3885"/>
      </w:pPr>
      <w:r>
        <w:rPr>
          <w:rFonts w:cs="Arial" w:hAnsi="Arial" w:eastAsia="Arial" w:ascii="Arial"/>
          <w:spacing w:val="-2"/>
          <w:w w:val="88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زولا</w:t>
      </w:r>
      <w:r>
        <w:rPr>
          <w:rFonts w:cs="Arial" w:hAnsi="Arial" w:eastAsia="Arial" w:ascii="Arial"/>
          <w:spacing w:val="10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لاقب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لا</w:t>
      </w:r>
      <w:r>
        <w:rPr>
          <w:rFonts w:cs="Arial" w:hAnsi="Arial" w:eastAsia="Arial" w:ascii="Arial"/>
          <w:spacing w:val="-3"/>
          <w:w w:val="90"/>
          <w:sz w:val="28"/>
          <w:szCs w:val="28"/>
        </w:rPr>
        <w:t>غ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8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17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23"/>
          <w:sz w:val="28"/>
          <w:szCs w:val="28"/>
        </w:rPr>
        <w:t>وه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076" w:right="5199"/>
      </w:pPr>
      <w:r>
        <w:rPr>
          <w:rFonts w:cs="Arial" w:hAnsi="Arial" w:eastAsia="Arial" w:ascii="Arial"/>
          <w:b/>
          <w:w w:val="71"/>
          <w:position w:val="-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1" w:lineRule="exact" w:line="320"/>
        <w:ind w:left="4633" w:right="4755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رقت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4</w:t>
      </w:r>
      <w:r>
        <w:rPr>
          <w:rFonts w:cs="Calibri" w:hAnsi="Calibri" w:eastAsia="Calibri" w:ascii="Calibri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7"/>
          <w:sz w:val="28"/>
          <w:szCs w:val="28"/>
        </w:rPr>
        <w:t>نم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071" w:right="5194"/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880" w:right="4004"/>
      </w:pPr>
      <w:r>
        <w:rPr>
          <w:rFonts w:cs="Arial" w:hAnsi="Arial" w:eastAsia="Arial" w:ascii="Arial"/>
          <w:spacing w:val="-3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رم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رعتو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5"/>
        <w:ind w:left="4915" w:right="5038" w:firstLine="1"/>
      </w:pPr>
      <w:r>
        <w:rPr>
          <w:rFonts w:cs="Arial" w:hAnsi="Arial" w:eastAsia="Arial" w:ascii="Arial"/>
          <w:b/>
          <w:w w:val="7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ابح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/>
        <w:ind w:left="4475" w:right="4598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سل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076" w:right="5199"/>
      </w:pPr>
      <w:r>
        <w:rPr>
          <w:rFonts w:cs="Arial" w:hAnsi="Arial" w:eastAsia="Arial" w:ascii="Arial"/>
          <w:b/>
          <w:w w:val="7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391" w:right="3518"/>
      </w:pPr>
      <w:r>
        <w:rPr>
          <w:rFonts w:cs="Arial" w:hAnsi="Arial" w:eastAsia="Arial" w:ascii="Arial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2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رف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74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رف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6"/>
          <w:position w:val="-1"/>
          <w:sz w:val="28"/>
          <w:szCs w:val="28"/>
        </w:rPr>
        <w:t>اك</w:t>
      </w:r>
      <w:r>
        <w:rPr>
          <w:rFonts w:cs="Arial" w:hAnsi="Arial" w:eastAsia="Arial" w:ascii="Arial"/>
          <w:spacing w:val="13"/>
          <w:w w:val="8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4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7143"/>
      </w:pP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10"/>
          <w:position w:val="-1"/>
          <w:sz w:val="28"/>
          <w:szCs w:val="28"/>
        </w:rPr>
        <w:t>هجو</w:t>
      </w:r>
      <w:r>
        <w:rPr>
          <w:rFonts w:cs="Arial" w:hAnsi="Arial" w:eastAsia="Arial" w:ascii="Arial"/>
          <w:spacing w:val="-4"/>
          <w:w w:val="11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فملا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ظن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62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خي</w:t>
      </w:r>
      <w:r>
        <w:rPr>
          <w:rFonts w:cs="Arial" w:hAnsi="Arial" w:eastAsia="Arial" w:ascii="Arial"/>
          <w:spacing w:val="37"/>
          <w:w w:val="6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exact" w:line="300"/>
        <w:ind w:right="120"/>
      </w:pPr>
      <w:r>
        <w:rPr>
          <w:rFonts w:cs="Arial" w:hAnsi="Arial" w:eastAsia="Arial" w:ascii="Arial"/>
          <w:w w:val="61"/>
          <w:position w:val="-1"/>
          <w:sz w:val="28"/>
          <w:szCs w:val="28"/>
        </w:rPr>
        <w:t>قلقل</w:t>
      </w:r>
      <w:r>
        <w:rPr>
          <w:rFonts w:cs="Arial" w:hAnsi="Arial" w:eastAsia="Arial" w:ascii="Arial"/>
          <w:spacing w:val="-1"/>
          <w:w w:val="6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position w:val="-1"/>
          <w:sz w:val="28"/>
          <w:szCs w:val="28"/>
        </w:rPr>
        <w:t>فو</w:t>
      </w:r>
      <w:r>
        <w:rPr>
          <w:rFonts w:cs="Arial" w:hAnsi="Arial" w:eastAsia="Arial" w:ascii="Arial"/>
          <w:spacing w:val="-2"/>
          <w:w w:val="98"/>
          <w:position w:val="-1"/>
          <w:sz w:val="28"/>
          <w:szCs w:val="28"/>
        </w:rPr>
        <w:t>خ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62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فملا</w:t>
      </w:r>
      <w:r>
        <w:rPr>
          <w:rFonts w:cs="Arial" w:hAnsi="Arial" w:eastAsia="Arial" w:ascii="Arial"/>
          <w:spacing w:val="39"/>
          <w:w w:val="6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position w:val="-1"/>
          <w:sz w:val="28"/>
          <w:szCs w:val="28"/>
        </w:rPr>
        <w:t>لع</w:t>
      </w:r>
      <w:r>
        <w:rPr>
          <w:rFonts w:cs="Arial" w:hAnsi="Arial" w:eastAsia="Arial" w:ascii="Arial"/>
          <w:spacing w:val="18"/>
          <w:w w:val="7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ودب</w:t>
      </w:r>
      <w:r>
        <w:rPr>
          <w:rFonts w:cs="Arial" w:hAnsi="Arial" w:eastAsia="Arial" w:ascii="Arial"/>
          <w:spacing w:val="-1"/>
          <w:w w:val="59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5071" w:right="5194"/>
      </w:pPr>
      <w:r>
        <w:rPr>
          <w:rFonts w:cs="Arial" w:hAnsi="Arial" w:eastAsia="Arial" w:ascii="Arial"/>
          <w:b/>
          <w:spacing w:val="-1"/>
          <w:position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position w:val="-1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4860" w:right="4984"/>
      </w:pPr>
      <w:r>
        <w:rPr>
          <w:rFonts w:cs="Arial" w:hAnsi="Arial" w:eastAsia="Arial" w:ascii="Arial"/>
          <w:w w:val="76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5076" w:right="5199"/>
      </w:pPr>
      <w:r>
        <w:rPr>
          <w:rFonts w:cs="Arial" w:hAnsi="Arial" w:eastAsia="Arial" w:ascii="Arial"/>
          <w:b/>
          <w:w w:val="71"/>
          <w:position w:val="-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3857" w:right="3979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3"/>
          <w:position w:val="-1"/>
          <w:sz w:val="28"/>
          <w:szCs w:val="28"/>
        </w:rPr>
        <w:t>عطق</w:t>
      </w:r>
      <w:r>
        <w:rPr>
          <w:rFonts w:cs="Arial" w:hAnsi="Arial" w:eastAsia="Arial" w:ascii="Arial"/>
          <w:spacing w:val="1"/>
          <w:w w:val="63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ةر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زو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نم</w:t>
      </w:r>
      <w:r>
        <w:rPr>
          <w:rFonts w:cs="Arial" w:hAnsi="Arial" w:eastAsia="Arial" w:ascii="Arial"/>
          <w:spacing w:val="1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فم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071" w:right="5194"/>
        <w:sectPr>
          <w:type w:val="continuous"/>
          <w:pgSz w:w="12240" w:h="15840"/>
          <w:pgMar w:top="1480" w:bottom="280" w:left="440" w:right="780"/>
        </w:sectPr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/>
        <w:ind w:left="3678" w:right="508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104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حو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3808" w:right="5210" w:hanging="1"/>
      </w:pPr>
      <w:r>
        <w:rPr>
          <w:rFonts w:cs="Arial" w:hAnsi="Arial" w:eastAsia="Arial" w:ascii="Arial"/>
          <w:b/>
          <w:w w:val="7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لخا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 w:lineRule="auto" w:line="424"/>
        <w:ind w:left="191" w:right="1601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مع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وه</w:t>
      </w:r>
      <w:r>
        <w:rPr>
          <w:rFonts w:cs="Arial" w:hAnsi="Arial" w:eastAsia="Arial" w:ascii="Arial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كلو</w:t>
      </w:r>
      <w:r>
        <w:rPr>
          <w:rFonts w:cs="Arial" w:hAnsi="Arial" w:eastAsia="Arial" w:ascii="Arial"/>
          <w:spacing w:val="-3"/>
          <w:w w:val="7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54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مخلا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يناط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و</w:t>
      </w:r>
      <w:r>
        <w:rPr>
          <w:rFonts w:cs="Arial" w:hAnsi="Arial" w:eastAsia="Arial" w:ascii="Arial"/>
          <w:spacing w:val="17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2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حاص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5"/>
        <w:ind w:left="3590" w:right="4992"/>
      </w:pPr>
      <w:r>
        <w:rPr>
          <w:rFonts w:cs="Arial" w:hAnsi="Arial" w:eastAsia="Arial" w:ascii="Arial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كمسا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فملا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3332" w:right="4737"/>
      </w:pPr>
      <w:r>
        <w:rPr>
          <w:rFonts w:cs="Arial" w:hAnsi="Arial" w:eastAsia="Arial" w:ascii="Arial"/>
          <w:w w:val="80"/>
          <w:sz w:val="28"/>
          <w:szCs w:val="28"/>
        </w:rPr>
        <w:t>اش</w:t>
      </w:r>
      <w:r>
        <w:rPr>
          <w:rFonts w:cs="Arial" w:hAnsi="Arial" w:eastAsia="Arial" w:ascii="Arial"/>
          <w:spacing w:val="-2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همزج</w:t>
      </w:r>
      <w:r>
        <w:rPr>
          <w:rFonts w:cs="Arial" w:hAnsi="Arial" w:eastAsia="Arial" w:ascii="Arial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91" w:right="5194"/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82" w:right="198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-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رج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63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طت</w:t>
      </w:r>
      <w:r>
        <w:rPr>
          <w:rFonts w:cs="Arial" w:hAnsi="Arial" w:eastAsia="Arial" w:ascii="Arial"/>
          <w:spacing w:val="31"/>
          <w:w w:val="63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زي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ع</w:t>
      </w:r>
      <w:r>
        <w:rPr>
          <w:rFonts w:cs="Arial" w:hAnsi="Arial" w:eastAsia="Arial" w:ascii="Arial"/>
          <w:spacing w:val="22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رط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رخا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20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لص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791" w:right="5194"/>
      </w:pPr>
      <w:r>
        <w:rPr>
          <w:rFonts w:cs="Arial" w:hAnsi="Arial" w:eastAsia="Arial" w:ascii="Arial"/>
          <w:b/>
          <w:spacing w:val="-1"/>
          <w:position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position w:val="-1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3467" w:right="4869"/>
      </w:pP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97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24"/>
        <w:ind w:left="3563" w:right="5047" w:firstLine="4"/>
      </w:pPr>
      <w:r>
        <w:rPr>
          <w:rFonts w:cs="Arial" w:hAnsi="Arial" w:eastAsia="Arial" w:ascii="Arial"/>
          <w:b/>
          <w:w w:val="71"/>
          <w:sz w:val="28"/>
          <w:szCs w:val="28"/>
        </w:rPr>
        <w:t>شتف</w:t>
      </w:r>
      <w:r>
        <w:rPr>
          <w:rFonts w:cs="Arial" w:hAnsi="Arial" w:eastAsia="Arial" w:ascii="Arial"/>
          <w:b/>
          <w:spacing w:val="1"/>
          <w:w w:val="7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7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اب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اي</w:t>
      </w:r>
      <w:r>
        <w:rPr>
          <w:rFonts w:cs="Arial" w:hAnsi="Arial" w:eastAsia="Arial" w:ascii="Arial"/>
          <w:spacing w:val="-1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4"/>
        <w:ind w:left="3950" w:right="5350"/>
        <w:sectPr>
          <w:pgSz w:w="12240" w:h="15840"/>
          <w:pgMar w:top="380" w:bottom="280" w:left="1720" w:right="780"/>
        </w:sectPr>
      </w:pPr>
      <w:r>
        <w:rPr>
          <w:rFonts w:cs="Arial" w:hAnsi="Arial" w:eastAsia="Arial" w:ascii="Arial"/>
          <w:spacing w:val="0"/>
          <w:w w:val="76"/>
          <w:sz w:val="28"/>
          <w:szCs w:val="28"/>
        </w:rPr>
        <w:t>علخا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عطق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4379" w:right="-6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ملا</w:t>
      </w:r>
      <w:r>
        <w:rPr>
          <w:rFonts w:cs="Arial" w:hAnsi="Arial" w:eastAsia="Arial" w:ascii="Arial"/>
          <w:b/>
          <w:spacing w:val="65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ةف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                       </w:t>
      </w:r>
      <w:r>
        <w:rPr>
          <w:rFonts w:cs="Arial" w:hAnsi="Arial" w:eastAsia="Arial" w:ascii="Arial"/>
          <w:b/>
          <w:spacing w:val="47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اد</w:t>
      </w:r>
      <w:r>
        <w:rPr>
          <w:rFonts w:cs="Arial" w:hAnsi="Arial" w:eastAsia="Arial" w:ascii="Arial"/>
          <w:b/>
          <w:spacing w:val="10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80"/>
        <w:sectPr>
          <w:pgSz w:w="12240" w:h="15840"/>
          <w:pgMar w:top="1480" w:bottom="280" w:left="280" w:right="780"/>
          <w:cols w:num="2" w:equalWidth="off">
            <w:col w:w="9005" w:space="446"/>
            <w:col w:w="1729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b/>
          <w:spacing w:val="4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auto" w:line="276"/>
        <w:ind w:left="61" w:right="121" w:firstLine="233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كم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فل</w:t>
      </w:r>
      <w:r>
        <w:rPr>
          <w:rFonts w:cs="Arial" w:hAnsi="Arial" w:eastAsia="Arial" w:ascii="Arial"/>
          <w:spacing w:val="1"/>
          <w:w w:val="35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3"/>
          <w:sz w:val="28"/>
          <w:szCs w:val="28"/>
        </w:rPr>
        <w:t>خم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8"/>
          <w:sz w:val="28"/>
          <w:szCs w:val="28"/>
        </w:rPr>
        <w:t>جرهم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93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93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اهش</w:t>
      </w:r>
      <w:r>
        <w:rPr>
          <w:rFonts w:cs="Arial" w:hAnsi="Arial" w:eastAsia="Arial" w:ascii="Arial"/>
          <w:spacing w:val="12"/>
          <w:w w:val="9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او</w:t>
      </w:r>
      <w:r>
        <w:rPr>
          <w:rFonts w:cs="Arial" w:hAnsi="Arial" w:eastAsia="Arial" w:ascii="Arial"/>
          <w:spacing w:val="-2"/>
          <w:w w:val="97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17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بتكم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ضي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72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64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ري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مع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19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لجيو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جرخملل</w:t>
      </w:r>
      <w:r>
        <w:rPr>
          <w:rFonts w:cs="Arial" w:hAnsi="Arial" w:eastAsia="Arial" w:ascii="Arial"/>
          <w:spacing w:val="14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اوج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اه</w:t>
      </w:r>
      <w:r>
        <w:rPr>
          <w:rFonts w:cs="Arial" w:hAnsi="Arial" w:eastAsia="Arial" w:ascii="Arial"/>
          <w:spacing w:val="-1"/>
          <w:w w:val="9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خاد</w:t>
      </w:r>
      <w:r>
        <w:rPr>
          <w:rFonts w:cs="Arial" w:hAnsi="Arial" w:eastAsia="Arial" w:ascii="Arial"/>
          <w:spacing w:val="10"/>
          <w:w w:val="9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ش</w:t>
      </w:r>
      <w:r>
        <w:rPr>
          <w:rFonts w:cs="Arial" w:hAnsi="Arial" w:eastAsia="Arial" w:ascii="Arial"/>
          <w:spacing w:val="20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6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74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شلا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سيو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رتوتو</w:t>
      </w:r>
      <w:r>
        <w:rPr>
          <w:rFonts w:cs="Arial" w:hAnsi="Arial" w:eastAsia="Arial" w:ascii="Arial"/>
          <w:spacing w:val="25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فو</w:t>
      </w:r>
      <w:r>
        <w:rPr>
          <w:rFonts w:cs="Arial" w:hAnsi="Arial" w:eastAsia="Arial" w:ascii="Arial"/>
          <w:spacing w:val="-2"/>
          <w:w w:val="98"/>
          <w:sz w:val="28"/>
          <w:szCs w:val="28"/>
        </w:rPr>
        <w:t>خ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راج</w:t>
      </w:r>
      <w:r>
        <w:rPr>
          <w:rFonts w:cs="Arial" w:hAnsi="Arial" w:eastAsia="Arial" w:ascii="Arial"/>
          <w:spacing w:val="1"/>
          <w:w w:val="7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ء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هب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لغيو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7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7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مل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ملا</w:t>
      </w:r>
      <w:r>
        <w:rPr>
          <w:rFonts w:cs="Arial" w:hAnsi="Arial" w:eastAsia="Arial" w:ascii="Arial"/>
          <w:spacing w:val="14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1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96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12" w:right="5175"/>
      </w:pPr>
      <w:r>
        <w:rPr>
          <w:rFonts w:cs="Arial" w:hAnsi="Arial" w:eastAsia="Arial" w:ascii="Arial"/>
          <w:spacing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sz w:val="28"/>
          <w:szCs w:val="28"/>
        </w:rPr>
        <w:t>و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4115" w:right="4077"/>
      </w:pPr>
      <w:r>
        <w:rPr>
          <w:rFonts w:cs="Arial" w:hAnsi="Arial" w:eastAsia="Arial" w:ascii="Arial"/>
          <w:spacing w:val="0"/>
          <w:w w:val="77"/>
          <w:sz w:val="28"/>
          <w:szCs w:val="28"/>
        </w:rPr>
        <w:t>اياعم</w:t>
      </w:r>
      <w:r>
        <w:rPr>
          <w:rFonts w:cs="Arial" w:hAnsi="Arial" w:eastAsia="Arial" w:ascii="Arial"/>
          <w:spacing w:val="18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7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77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5"/>
        <w:ind w:left="5229" w:right="5192" w:hanging="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5"/>
        <w:ind w:left="4516" w:right="447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اياعم</w:t>
      </w:r>
      <w:r>
        <w:rPr>
          <w:rFonts w:cs="Arial" w:hAnsi="Arial" w:eastAsia="Arial" w:ascii="Arial"/>
          <w:spacing w:val="18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اك</w:t>
      </w:r>
      <w:r>
        <w:rPr>
          <w:rFonts w:cs="Arial" w:hAnsi="Arial" w:eastAsia="Arial" w:ascii="Arial"/>
          <w:spacing w:val="13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6"/>
        <w:ind w:left="1021" w:right="989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8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لمع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6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لاخ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6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رس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علاط</w:t>
      </w:r>
      <w:r>
        <w:rPr>
          <w:rFonts w:cs="Arial" w:hAnsi="Arial" w:eastAsia="Arial" w:ascii="Arial"/>
          <w:spacing w:val="16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رجيب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و</w:t>
      </w:r>
      <w:r>
        <w:rPr>
          <w:rFonts w:cs="Arial" w:hAnsi="Arial" w:eastAsia="Arial" w:ascii="Arial"/>
          <w:spacing w:val="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84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سل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" w:lineRule="auto" w:line="424"/>
        <w:ind w:left="5275" w:right="4575" w:hanging="694"/>
      </w:pPr>
      <w:r>
        <w:rPr>
          <w:rFonts w:cs="Arial" w:hAnsi="Arial" w:eastAsia="Arial" w:ascii="Arial"/>
          <w:spacing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لصح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1504" w:right="1472"/>
      </w:pPr>
      <w:r>
        <w:rPr>
          <w:rFonts w:cs="Arial" w:hAnsi="Arial" w:eastAsia="Arial" w:ascii="Arial"/>
          <w:spacing w:val="-3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كا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كش</w:t>
      </w:r>
      <w:r>
        <w:rPr>
          <w:rFonts w:cs="Arial" w:hAnsi="Arial" w:eastAsia="Arial" w:ascii="Arial"/>
          <w:spacing w:val="-3"/>
          <w:w w:val="58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كي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position w:val="-1"/>
          <w:sz w:val="28"/>
          <w:szCs w:val="28"/>
        </w:rPr>
        <w:t>ةر</w:t>
      </w:r>
      <w:r>
        <w:rPr>
          <w:rFonts w:cs="Arial" w:hAnsi="Arial" w:eastAsia="Arial" w:ascii="Arial"/>
          <w:spacing w:val="-1"/>
          <w:w w:val="88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8"/>
          <w:position w:val="-1"/>
          <w:sz w:val="28"/>
          <w:szCs w:val="28"/>
        </w:rPr>
        <w:t>زولا</w:t>
      </w:r>
      <w:r>
        <w:rPr>
          <w:rFonts w:cs="Arial" w:hAnsi="Arial" w:eastAsia="Arial" w:ascii="Arial"/>
          <w:spacing w:val="10"/>
          <w:w w:val="8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8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88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88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هج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8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15"/>
          <w:w w:val="8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4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45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-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رجيب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9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9"/>
          <w:position w:val="-1"/>
          <w:sz w:val="28"/>
          <w:szCs w:val="28"/>
        </w:rPr>
        <w:t>لاط</w:t>
      </w:r>
      <w:r>
        <w:rPr>
          <w:rFonts w:cs="Arial" w:hAnsi="Arial" w:eastAsia="Arial" w:ascii="Arial"/>
          <w:spacing w:val="18"/>
          <w:w w:val="7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لام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position w:val="-1"/>
          <w:sz w:val="28"/>
          <w:szCs w:val="28"/>
        </w:rPr>
        <w:t>الله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3491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هف</w:t>
      </w:r>
      <w:r>
        <w:rPr>
          <w:rFonts w:cs="Arial" w:hAnsi="Arial" w:eastAsia="Arial" w:ascii="Arial"/>
          <w:spacing w:val="-1"/>
          <w:w w:val="68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68"/>
          <w:position w:val="-1"/>
          <w:sz w:val="28"/>
          <w:szCs w:val="28"/>
        </w:rPr>
        <w:t>غ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28"/>
          <w:w w:val="6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8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اب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يلا</w:t>
      </w:r>
      <w:r>
        <w:rPr>
          <w:rFonts w:cs="Arial" w:hAnsi="Arial" w:eastAsia="Arial" w:ascii="Arial"/>
          <w:spacing w:val="20"/>
          <w:w w:val="7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34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3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41"/>
          <w:position w:val="-1"/>
          <w:sz w:val="28"/>
          <w:szCs w:val="28"/>
        </w:rPr>
        <w:t>قي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25"/>
        <w:ind w:left="3904" w:right="3869"/>
      </w:pPr>
      <w:r>
        <w:rPr>
          <w:rFonts w:cs="Arial" w:hAnsi="Arial" w:eastAsia="Arial" w:ascii="Arial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قحلا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كمم</w:t>
      </w:r>
      <w:r>
        <w:rPr>
          <w:rFonts w:cs="Arial" w:hAnsi="Arial" w:eastAsia="Arial" w:ascii="Arial"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5"/>
        <w:ind w:left="5229" w:right="5192" w:firstLine="2"/>
      </w:pP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34" w:right="5194"/>
        <w:sectPr>
          <w:type w:val="continuous"/>
          <w:pgSz w:w="12240" w:h="15840"/>
          <w:pgMar w:top="1480" w:bottom="280" w:left="280" w:right="780"/>
        </w:sectPr>
      </w:pPr>
      <w:r>
        <w:rPr>
          <w:rFonts w:cs="Arial" w:hAnsi="Arial" w:eastAsia="Arial" w:ascii="Arial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 w:lineRule="auto" w:line="424"/>
        <w:ind w:left="383" w:right="331"/>
      </w:pPr>
      <w:r>
        <w:rPr>
          <w:rFonts w:cs="Arial" w:hAnsi="Arial" w:eastAsia="Arial" w:ascii="Arial"/>
          <w:spacing w:val="-3"/>
          <w:w w:val="86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صح</w:t>
      </w:r>
      <w:r>
        <w:rPr>
          <w:rFonts w:cs="Arial" w:hAnsi="Arial" w:eastAsia="Arial" w:ascii="Arial"/>
          <w:spacing w:val="17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يل</w:t>
      </w:r>
      <w:r>
        <w:rPr>
          <w:rFonts w:cs="Arial" w:hAnsi="Arial" w:eastAsia="Arial" w:ascii="Arial"/>
          <w:spacing w:val="-3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لصح</w:t>
      </w:r>
      <w:r>
        <w:rPr>
          <w:rFonts w:cs="Arial" w:hAnsi="Arial" w:eastAsia="Arial" w:ascii="Arial"/>
          <w:spacing w:val="17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املو</w:t>
      </w:r>
      <w:r>
        <w:rPr>
          <w:rFonts w:cs="Arial" w:hAnsi="Arial" w:eastAsia="Arial" w:ascii="Arial"/>
          <w:spacing w:val="7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86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سنب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ك</w:t>
      </w:r>
      <w:r>
        <w:rPr>
          <w:rFonts w:cs="Arial" w:hAnsi="Arial" w:eastAsia="Arial" w:ascii="Arial"/>
          <w:spacing w:val="29"/>
          <w:w w:val="6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رسنب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انك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كت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لظ</w:t>
      </w:r>
      <w:r>
        <w:rPr>
          <w:rFonts w:cs="Arial" w:hAnsi="Arial" w:eastAsia="Arial" w:ascii="Arial"/>
          <w:spacing w:val="27"/>
          <w:w w:val="73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مع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عمس</w:t>
      </w:r>
      <w:r>
        <w:rPr>
          <w:rFonts w:cs="Arial" w:hAnsi="Arial" w:eastAsia="Arial" w:ascii="Arial"/>
          <w:spacing w:val="18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/>
        <w:ind w:left="3511" w:right="3455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اعم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لج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66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27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127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اف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254" w:right="5194"/>
      </w:pPr>
      <w:r>
        <w:rPr>
          <w:rFonts w:cs="Arial" w:hAnsi="Arial" w:eastAsia="Arial" w:ascii="Arial"/>
          <w:w w:val="89"/>
          <w:position w:val="-1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857"/>
      </w:pPr>
      <w:r>
        <w:rPr>
          <w:rFonts w:cs="Arial" w:hAnsi="Arial" w:eastAsia="Arial" w:ascii="Arial"/>
          <w:w w:val="73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9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49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-3"/>
          <w:w w:val="64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6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يل</w:t>
      </w:r>
      <w:r>
        <w:rPr>
          <w:rFonts w:cs="Arial" w:hAnsi="Arial" w:eastAsia="Arial" w:ascii="Arial"/>
          <w:spacing w:val="-1"/>
          <w:w w:val="6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29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29"/>
          <w:position w:val="-1"/>
          <w:sz w:val="28"/>
          <w:szCs w:val="28"/>
        </w:rPr>
        <w:t>مه</w:t>
      </w:r>
      <w:r>
        <w:rPr>
          <w:rFonts w:cs="Arial" w:hAnsi="Arial" w:eastAsia="Arial" w:ascii="Arial"/>
          <w:spacing w:val="-21"/>
          <w:w w:val="12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position w:val="-1"/>
          <w:sz w:val="28"/>
          <w:szCs w:val="28"/>
        </w:rPr>
        <w:t>سب</w:t>
      </w:r>
      <w:r>
        <w:rPr>
          <w:rFonts w:cs="Arial" w:hAnsi="Arial" w:eastAsia="Arial" w:ascii="Arial"/>
          <w:spacing w:val="24"/>
          <w:w w:val="6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46"/>
          <w:position w:val="-1"/>
          <w:sz w:val="28"/>
          <w:szCs w:val="28"/>
        </w:rPr>
        <w:t>انيب</w:t>
      </w:r>
      <w:r>
        <w:rPr>
          <w:rFonts w:cs="Arial" w:hAnsi="Arial" w:eastAsia="Arial" w:ascii="Arial"/>
          <w:spacing w:val="0"/>
          <w:w w:val="4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4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3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6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شي</w:t>
      </w:r>
      <w:r>
        <w:rPr>
          <w:rFonts w:cs="Arial" w:hAnsi="Arial" w:eastAsia="Arial" w:ascii="Arial"/>
          <w:spacing w:val="-2"/>
          <w:w w:val="73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58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لمع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8"/>
          <w:szCs w:val="28"/>
        </w:rPr>
        <w:t>يللا</w:t>
      </w:r>
      <w:r>
        <w:rPr>
          <w:rFonts w:cs="Arial" w:hAnsi="Arial" w:eastAsia="Arial" w:ascii="Arial"/>
          <w:spacing w:val="21"/>
          <w:w w:val="6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8"/>
          <w:szCs w:val="28"/>
        </w:rPr>
        <w:t>لكل</w:t>
      </w:r>
      <w:r>
        <w:rPr>
          <w:rFonts w:cs="Arial" w:hAnsi="Arial" w:eastAsia="Arial" w:ascii="Arial"/>
          <w:spacing w:val="35"/>
          <w:w w:val="6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اد</w:t>
      </w:r>
      <w:r>
        <w:rPr>
          <w:rFonts w:cs="Arial" w:hAnsi="Arial" w:eastAsia="Arial" w:ascii="Arial"/>
          <w:spacing w:val="-1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كم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703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شيت</w:t>
      </w:r>
      <w:r>
        <w:rPr>
          <w:rFonts w:cs="Arial" w:hAnsi="Arial" w:eastAsia="Arial" w:ascii="Arial"/>
          <w:spacing w:val="-3"/>
          <w:w w:val="6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هسل</w:t>
      </w:r>
      <w:r>
        <w:rPr>
          <w:rFonts w:cs="Arial" w:hAnsi="Arial" w:eastAsia="Arial" w:ascii="Arial"/>
          <w:spacing w:val="23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ظ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62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هلاصلا</w:t>
      </w:r>
      <w:r>
        <w:rPr>
          <w:rFonts w:cs="Arial" w:hAnsi="Arial" w:eastAsia="Arial" w:ascii="Arial"/>
          <w:spacing w:val="2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4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74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3"/>
          <w:sz w:val="28"/>
          <w:szCs w:val="28"/>
        </w:rPr>
        <w:t>مج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ات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كتفوش</w:t>
      </w:r>
      <w:r>
        <w:rPr>
          <w:rFonts w:cs="Arial" w:hAnsi="Arial" w:eastAsia="Arial" w:ascii="Arial"/>
          <w:spacing w:val="28"/>
          <w:w w:val="62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62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سارو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كل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2" w:lineRule="exact" w:line="560"/>
        <w:ind w:left="5446" w:right="77" w:hanging="31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هف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غلا</w:t>
      </w:r>
      <w:r>
        <w:rPr>
          <w:rFonts w:cs="Arial" w:hAnsi="Arial" w:eastAsia="Arial" w:ascii="Arial"/>
          <w:spacing w:val="28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جه</w:t>
      </w:r>
      <w:r>
        <w:rPr>
          <w:rFonts w:cs="Arial" w:hAnsi="Arial" w:eastAsia="Arial" w:ascii="Arial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خش</w:t>
      </w:r>
      <w:r>
        <w:rPr>
          <w:rFonts w:cs="Arial" w:hAnsi="Arial" w:eastAsia="Arial" w:ascii="Arial"/>
          <w:spacing w:val="6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7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أك(</w:t>
      </w:r>
      <w:r>
        <w:rPr>
          <w:rFonts w:cs="Arial" w:hAnsi="Arial" w:eastAsia="Arial" w:ascii="Arial"/>
          <w:spacing w:val="20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7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كشب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في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عطق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380" w:bottom="280" w:left="26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5751" w:right="-68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بلا</w:t>
      </w:r>
      <w:r>
        <w:rPr>
          <w:rFonts w:cs="Arial" w:hAnsi="Arial" w:eastAsia="Arial" w:ascii="Arial"/>
          <w:b/>
          <w:spacing w:val="2"/>
          <w:w w:val="73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ةف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       </w:t>
      </w:r>
      <w:r>
        <w:rPr>
          <w:rFonts w:cs="Arial" w:hAnsi="Arial" w:eastAsia="Arial" w:ascii="Arial"/>
          <w:b/>
          <w:spacing w:val="34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د</w:t>
      </w:r>
      <w:r>
        <w:rPr>
          <w:rFonts w:cs="Arial" w:hAnsi="Arial" w:eastAsia="Arial" w:ascii="Arial"/>
          <w:b/>
          <w:spacing w:val="36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260" w:right="780"/>
          <w:cols w:num="2" w:equalWidth="off">
            <w:col w:w="9100" w:space="533"/>
            <w:col w:w="156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8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 </w:t>
      </w:r>
      <w:r>
        <w:rPr>
          <w:rFonts w:cs="Calibri" w:hAnsi="Calibri" w:eastAsia="Calibri" w:ascii="Calibri"/>
          <w:b/>
          <w:spacing w:val="4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359" w:right="76" w:firstLine="130"/>
      </w:pPr>
      <w:r>
        <w:rPr>
          <w:rFonts w:cs="Arial" w:hAnsi="Arial" w:eastAsia="Arial" w:ascii="Arial"/>
          <w:spacing w:val="-1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رغ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خاد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حا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سحي</w:t>
      </w:r>
      <w:r>
        <w:rPr>
          <w:rFonts w:cs="Arial" w:hAnsi="Arial" w:eastAsia="Arial" w:ascii="Arial"/>
          <w:spacing w:val="16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ري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لاو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ما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لجعتسي</w:t>
      </w:r>
      <w:r>
        <w:rPr>
          <w:rFonts w:cs="Arial" w:hAnsi="Arial" w:eastAsia="Arial" w:ascii="Arial"/>
          <w:spacing w:val="4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أك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24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6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66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في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19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6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هف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غ</w:t>
      </w:r>
      <w:r>
        <w:rPr>
          <w:rFonts w:cs="Arial" w:hAnsi="Arial" w:eastAsia="Arial" w:ascii="Arial"/>
          <w:spacing w:val="-14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لاظ</w:t>
      </w:r>
      <w:r>
        <w:rPr>
          <w:rFonts w:cs="Arial" w:hAnsi="Arial" w:eastAsia="Arial" w:ascii="Arial"/>
          <w:spacing w:val="58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ملك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ءاكبلا</w:t>
      </w:r>
      <w:r>
        <w:rPr>
          <w:rFonts w:cs="Arial" w:hAnsi="Arial" w:eastAsia="Arial" w:ascii="Arial"/>
          <w:spacing w:val="28"/>
          <w:w w:val="6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65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ءاكب</w:t>
      </w:r>
      <w:r>
        <w:rPr>
          <w:rFonts w:cs="Arial" w:hAnsi="Arial" w:eastAsia="Arial" w:ascii="Arial"/>
          <w:spacing w:val="-2"/>
          <w:w w:val="6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رق</w:t>
      </w:r>
      <w:r>
        <w:rPr>
          <w:rFonts w:cs="Arial" w:hAnsi="Arial" w:eastAsia="Arial" w:ascii="Arial"/>
          <w:spacing w:val="1"/>
          <w:w w:val="5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1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رخي</w:t>
      </w:r>
      <w:r>
        <w:rPr>
          <w:rFonts w:cs="Arial" w:hAnsi="Arial" w:eastAsia="Arial" w:ascii="Arial"/>
          <w:spacing w:val="16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62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ضي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2"/>
          <w:sz w:val="28"/>
          <w:szCs w:val="28"/>
        </w:rPr>
        <w:t>لا</w:t>
      </w:r>
      <w:r>
        <w:rPr>
          <w:rFonts w:cs="Arial" w:hAnsi="Arial" w:eastAsia="Arial" w:ascii="Arial"/>
          <w:spacing w:val="-3"/>
          <w:w w:val="102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جي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يتح</w:t>
      </w:r>
      <w:r>
        <w:rPr>
          <w:rFonts w:cs="Arial" w:hAnsi="Arial" w:eastAsia="Arial" w:ascii="Arial"/>
          <w:spacing w:val="22"/>
          <w:w w:val="7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سحتيو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7"/>
          <w:sz w:val="28"/>
          <w:szCs w:val="28"/>
        </w:rPr>
        <w:t>لي</w:t>
      </w:r>
      <w:r>
        <w:rPr>
          <w:rFonts w:cs="Arial" w:hAnsi="Arial" w:eastAsia="Arial" w:ascii="Arial"/>
          <w:spacing w:val="1"/>
          <w:w w:val="37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/>
        <w:ind w:left="115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رخيو</w:t>
      </w:r>
      <w:r>
        <w:rPr>
          <w:rFonts w:cs="Arial" w:hAnsi="Arial" w:eastAsia="Arial" w:ascii="Arial"/>
          <w:spacing w:val="14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لام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طقي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قم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1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111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98"/>
          <w:sz w:val="28"/>
          <w:szCs w:val="28"/>
        </w:rPr>
        <w:t>ج</w:t>
      </w:r>
      <w:r>
        <w:rPr>
          <w:rFonts w:cs="Arial" w:hAnsi="Arial" w:eastAsia="Arial" w:ascii="Arial"/>
          <w:spacing w:val="4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رولا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مر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رثكا</w:t>
      </w:r>
      <w:r>
        <w:rPr>
          <w:rFonts w:cs="Arial" w:hAnsi="Arial" w:eastAsia="Arial" w:ascii="Arial"/>
          <w:spacing w:val="27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ء</w:t>
      </w:r>
      <w:r>
        <w:rPr>
          <w:rFonts w:cs="Arial" w:hAnsi="Arial" w:eastAsia="Arial" w:ascii="Arial"/>
          <w:spacing w:val="-1"/>
          <w:w w:val="6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رق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7" w:lineRule="exact" w:line="300"/>
        <w:ind w:left="4532"/>
      </w:pP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65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اسلا</w:t>
      </w:r>
      <w:r>
        <w:rPr>
          <w:rFonts w:cs="Arial" w:hAnsi="Arial" w:eastAsia="Arial" w:ascii="Arial"/>
          <w:spacing w:val="33"/>
          <w:w w:val="6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93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3"/>
          <w:position w:val="-1"/>
          <w:sz w:val="28"/>
          <w:szCs w:val="28"/>
        </w:rPr>
        <w:t>هشم</w:t>
      </w:r>
      <w:r>
        <w:rPr>
          <w:rFonts w:cs="Arial" w:hAnsi="Arial" w:eastAsia="Arial" w:ascii="Arial"/>
          <w:spacing w:val="9"/>
          <w:w w:val="9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position w:val="-1"/>
          <w:sz w:val="28"/>
          <w:szCs w:val="28"/>
        </w:rPr>
        <w:t>امك</w:t>
      </w:r>
      <w:r>
        <w:rPr>
          <w:rFonts w:cs="Arial" w:hAnsi="Arial" w:eastAsia="Arial" w:ascii="Arial"/>
          <w:spacing w:val="8"/>
          <w:w w:val="8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3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رتيو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9"/>
          <w:position w:val="-1"/>
          <w:sz w:val="28"/>
          <w:szCs w:val="28"/>
        </w:rPr>
        <w:t>مم</w:t>
      </w:r>
      <w:r>
        <w:rPr>
          <w:rFonts w:cs="Arial" w:hAnsi="Arial" w:eastAsia="Arial" w:ascii="Arial"/>
          <w:spacing w:val="-1"/>
          <w:w w:val="89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3"/>
          <w:w w:val="8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ريما</w:t>
      </w:r>
      <w:r>
        <w:rPr>
          <w:rFonts w:cs="Arial" w:hAnsi="Arial" w:eastAsia="Arial" w:ascii="Arial"/>
          <w:spacing w:val="-2"/>
          <w:w w:val="77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47"/>
          <w:position w:val="-1"/>
          <w:sz w:val="28"/>
          <w:szCs w:val="28"/>
        </w:rPr>
        <w:t>لاب</w:t>
      </w:r>
      <w:r>
        <w:rPr>
          <w:rFonts w:cs="Arial" w:hAnsi="Arial" w:eastAsia="Arial" w:ascii="Arial"/>
          <w:spacing w:val="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9"/>
          <w:position w:val="-1"/>
          <w:sz w:val="28"/>
          <w:szCs w:val="28"/>
        </w:rPr>
        <w:t>عم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5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5"/>
          <w:position w:val="-1"/>
          <w:sz w:val="28"/>
          <w:szCs w:val="28"/>
        </w:rPr>
        <w:t>رخن</w:t>
      </w:r>
      <w:r>
        <w:rPr>
          <w:rFonts w:cs="Arial" w:hAnsi="Arial" w:eastAsia="Arial" w:ascii="Arial"/>
          <w:spacing w:val="13"/>
          <w:w w:val="8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5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ضغ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26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8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74"/>
          <w:sz w:val="32"/>
          <w:szCs w:val="32"/>
        </w:rPr>
        <w:t>ولاكلا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14" w:lineRule="exact" w:line="380"/>
        <w:ind w:right="-71"/>
      </w:pPr>
      <w:r>
        <w:br w:type="column"/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اد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  </w:t>
      </w:r>
      <w:r>
        <w:rPr>
          <w:rFonts w:cs="Arial" w:hAnsi="Arial" w:eastAsia="Arial" w:ascii="Arial"/>
          <w:b/>
          <w:spacing w:val="18"/>
          <w:w w:val="6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7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sectPr>
          <w:type w:val="continuous"/>
          <w:pgSz w:w="12240" w:h="15840"/>
          <w:pgMar w:top="1480" w:bottom="280" w:left="260" w:right="780"/>
          <w:cols w:num="3" w:equalWidth="off">
            <w:col w:w="7381" w:space="1154"/>
            <w:col w:w="1613" w:space="353"/>
            <w:col w:w="6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72" w:right="156"/>
      </w:pPr>
      <w:r>
        <w:rPr>
          <w:rFonts w:cs="Arial" w:hAnsi="Arial" w:eastAsia="Arial" w:ascii="Arial"/>
          <w:spacing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سج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هر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شع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اش</w:t>
      </w:r>
      <w:r>
        <w:rPr>
          <w:rFonts w:cs="Arial" w:hAnsi="Arial" w:eastAsia="Arial" w:ascii="Arial"/>
          <w:spacing w:val="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8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اسملا</w:t>
      </w:r>
      <w:r>
        <w:rPr>
          <w:rFonts w:cs="Arial" w:hAnsi="Arial" w:eastAsia="Arial" w:ascii="Arial"/>
          <w:spacing w:val="22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أ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حرسم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17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شخ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17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لمع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شا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دع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سم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23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2"/>
          <w:sz w:val="28"/>
          <w:szCs w:val="28"/>
        </w:rPr>
        <w:t>رو</w:t>
      </w:r>
      <w:r>
        <w:rPr>
          <w:rFonts w:cs="Arial" w:hAnsi="Arial" w:eastAsia="Arial" w:ascii="Arial"/>
          <w:spacing w:val="-1"/>
          <w:w w:val="10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شي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50"/>
        <w:ind w:right="11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هظم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20"/>
      </w:pPr>
      <w:r>
        <w:rPr>
          <w:rFonts w:cs="Arial" w:hAnsi="Arial" w:eastAsia="Arial" w:ascii="Arial"/>
          <w:b/>
          <w:w w:val="99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1"/>
          <w:sz w:val="32"/>
          <w:szCs w:val="32"/>
        </w:rPr>
        <w:t>س</w:t>
      </w:r>
      <w:r>
        <w:rPr>
          <w:rFonts w:cs="Arial" w:hAnsi="Arial" w:eastAsia="Arial" w:ascii="Arial"/>
          <w:b/>
          <w:spacing w:val="2"/>
          <w:w w:val="81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هبشخ</w:t>
      </w:r>
      <w:r>
        <w:rPr>
          <w:rFonts w:cs="Arial" w:hAnsi="Arial" w:eastAsia="Arial" w:ascii="Arial"/>
          <w:b/>
          <w:spacing w:val="6"/>
          <w:w w:val="75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75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لا</w:t>
      </w:r>
      <w:r>
        <w:rPr>
          <w:rFonts w:cs="Arial" w:hAnsi="Arial" w:eastAsia="Arial" w:ascii="Arial"/>
          <w:b/>
          <w:spacing w:val="34"/>
          <w:w w:val="7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58"/>
          <w:sz w:val="32"/>
          <w:szCs w:val="32"/>
        </w:rPr>
        <w:t>هيب</w:t>
      </w:r>
      <w:r>
        <w:rPr>
          <w:rFonts w:cs="Arial" w:hAnsi="Arial" w:eastAsia="Arial" w:ascii="Arial"/>
          <w:b/>
          <w:spacing w:val="37"/>
          <w:w w:val="5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5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95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27" w:right="5165"/>
      </w:pPr>
      <w:r>
        <w:rPr>
          <w:rFonts w:cs="Arial" w:hAnsi="Arial" w:eastAsia="Arial" w:ascii="Arial"/>
          <w:b/>
          <w:sz w:val="28"/>
          <w:szCs w:val="28"/>
        </w:rPr>
        <w:t>د</w:t>
      </w:r>
      <w:r>
        <w:rPr>
          <w:rFonts w:cs="Arial" w:hAnsi="Arial" w:eastAsia="Arial" w:ascii="Arial"/>
          <w:b/>
          <w:spacing w:val="-1"/>
          <w:sz w:val="28"/>
          <w:szCs w:val="28"/>
        </w:rPr>
        <w:t>ع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6"/>
          <w:sz w:val="28"/>
          <w:szCs w:val="28"/>
        </w:rPr>
        <w:t>سملا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724" w:right="1671"/>
      </w:pPr>
      <w:r>
        <w:rPr>
          <w:rFonts w:cs="Arial" w:hAnsi="Arial" w:eastAsia="Arial" w:ascii="Arial"/>
          <w:sz w:val="28"/>
          <w:szCs w:val="28"/>
        </w:rPr>
        <w:t>ك</w:t>
      </w:r>
      <w:r>
        <w:rPr>
          <w:rFonts w:cs="Arial" w:hAnsi="Arial" w:eastAsia="Arial" w:ascii="Arial"/>
          <w:spacing w:val="-2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حم</w:t>
      </w:r>
      <w:r>
        <w:rPr>
          <w:rFonts w:cs="Arial" w:hAnsi="Arial" w:eastAsia="Arial" w:ascii="Arial"/>
          <w:spacing w:val="14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طسبا</w:t>
      </w:r>
      <w:r>
        <w:rPr>
          <w:rFonts w:cs="Arial" w:hAnsi="Arial" w:eastAsia="Arial" w:ascii="Arial"/>
          <w:spacing w:val="25"/>
          <w:w w:val="67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7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2"/>
          <w:sz w:val="28"/>
          <w:szCs w:val="28"/>
        </w:rPr>
        <w:t>مك</w:t>
      </w:r>
      <w:r>
        <w:rPr>
          <w:rFonts w:cs="Arial" w:hAnsi="Arial" w:eastAsia="Arial" w:ascii="Arial"/>
          <w:spacing w:val="7"/>
          <w:w w:val="9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كاط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كت</w:t>
      </w:r>
      <w:r>
        <w:rPr>
          <w:rFonts w:cs="Arial" w:hAnsi="Arial" w:eastAsia="Arial" w:ascii="Arial"/>
          <w:spacing w:val="-2"/>
          <w:w w:val="70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لط</w:t>
      </w:r>
      <w:r>
        <w:rPr>
          <w:rFonts w:cs="Arial" w:hAnsi="Arial" w:eastAsia="Arial" w:ascii="Arial"/>
          <w:spacing w:val="-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52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مع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34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366" w:right="5307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737" w:right="4680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5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5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ماس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75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27" w:right="5165"/>
        <w:sectPr>
          <w:type w:val="continuous"/>
          <w:pgSz w:w="12240" w:h="15840"/>
          <w:pgMar w:top="1480" w:bottom="280" w:left="260" w:right="780"/>
        </w:sectPr>
      </w:pPr>
      <w:r>
        <w:rPr>
          <w:rFonts w:cs="Arial" w:hAnsi="Arial" w:eastAsia="Arial" w:ascii="Arial"/>
          <w:b/>
          <w:sz w:val="28"/>
          <w:szCs w:val="28"/>
        </w:rPr>
        <w:t>د</w:t>
      </w:r>
      <w:r>
        <w:rPr>
          <w:rFonts w:cs="Arial" w:hAnsi="Arial" w:eastAsia="Arial" w:ascii="Arial"/>
          <w:b/>
          <w:spacing w:val="-1"/>
          <w:sz w:val="28"/>
          <w:szCs w:val="28"/>
        </w:rPr>
        <w:t>ع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6"/>
          <w:sz w:val="28"/>
          <w:szCs w:val="28"/>
        </w:rPr>
        <w:t>سملا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 w:lineRule="exact" w:line="300"/>
        <w:ind w:left="2573"/>
      </w:pPr>
      <w:r>
        <w:rPr>
          <w:rFonts w:cs="Arial" w:hAnsi="Arial" w:eastAsia="Arial" w:ascii="Arial"/>
          <w:w w:val="79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9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يل</w:t>
      </w:r>
      <w:r>
        <w:rPr>
          <w:rFonts w:cs="Arial" w:hAnsi="Arial" w:eastAsia="Arial" w:ascii="Arial"/>
          <w:spacing w:val="-3"/>
          <w:w w:val="6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8"/>
          <w:szCs w:val="28"/>
        </w:rPr>
        <w:t>تنا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position w:val="-1"/>
          <w:sz w:val="28"/>
          <w:szCs w:val="28"/>
        </w:rPr>
        <w:t>لاي</w:t>
      </w:r>
      <w:r>
        <w:rPr>
          <w:rFonts w:cs="Arial" w:hAnsi="Arial" w:eastAsia="Arial" w:ascii="Arial"/>
          <w:spacing w:val="29"/>
          <w:w w:val="6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هج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position w:val="-1"/>
          <w:sz w:val="28"/>
          <w:szCs w:val="28"/>
        </w:rPr>
        <w:t>لكو</w:t>
      </w:r>
      <w:r>
        <w:rPr>
          <w:rFonts w:cs="Arial" w:hAnsi="Arial" w:eastAsia="Arial" w:ascii="Arial"/>
          <w:spacing w:val="11"/>
          <w:w w:val="8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-3"/>
          <w:w w:val="86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سم</w:t>
      </w:r>
      <w:r>
        <w:rPr>
          <w:rFonts w:cs="Arial" w:hAnsi="Arial" w:eastAsia="Arial" w:ascii="Arial"/>
          <w:spacing w:val="-1"/>
          <w:w w:val="68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او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ث</w:t>
      </w:r>
      <w:r>
        <w:rPr>
          <w:rFonts w:cs="Arial" w:hAnsi="Arial" w:eastAsia="Arial" w:ascii="Arial"/>
          <w:spacing w:val="-3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7"/>
          <w:position w:val="-1"/>
          <w:sz w:val="28"/>
          <w:szCs w:val="28"/>
        </w:rPr>
        <w:t>سن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كش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366" w:right="5287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48" w:right="3871"/>
      </w:pPr>
      <w:r>
        <w:rPr>
          <w:rFonts w:cs="Arial" w:hAnsi="Arial" w:eastAsia="Arial" w:ascii="Arial"/>
          <w:spacing w:val="-3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ظلاب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ينم</w:t>
      </w:r>
      <w:r>
        <w:rPr>
          <w:rFonts w:cs="Arial" w:hAnsi="Arial" w:eastAsia="Arial" w:ascii="Arial"/>
          <w:spacing w:val="13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8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لط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2"/>
          <w:sz w:val="28"/>
          <w:szCs w:val="28"/>
        </w:rPr>
        <w:t>كمم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6010"/>
      </w:pPr>
      <w:r>
        <w:rPr>
          <w:rFonts w:cs="Arial" w:hAnsi="Arial" w:eastAsia="Arial" w:ascii="Arial"/>
          <w:b/>
          <w:w w:val="71"/>
          <w:sz w:val="32"/>
          <w:szCs w:val="32"/>
        </w:rPr>
        <w:t>اهي</w:t>
      </w:r>
      <w:r>
        <w:rPr>
          <w:rFonts w:cs="Arial" w:hAnsi="Arial" w:eastAsia="Arial" w:ascii="Arial"/>
          <w:b/>
          <w:spacing w:val="1"/>
          <w:w w:val="7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ع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ع</w:t>
      </w:r>
      <w:r>
        <w:rPr>
          <w:rFonts w:cs="Arial" w:hAnsi="Arial" w:eastAsia="Arial" w:ascii="Arial"/>
          <w:b/>
          <w:spacing w:val="-1"/>
          <w:w w:val="69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يه</w:t>
      </w:r>
      <w:r>
        <w:rPr>
          <w:rFonts w:cs="Arial" w:hAnsi="Arial" w:eastAsia="Arial" w:ascii="Arial"/>
          <w:b/>
          <w:spacing w:val="40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يتلا</w:t>
      </w:r>
      <w:r>
        <w:rPr>
          <w:rFonts w:cs="Arial" w:hAnsi="Arial" w:eastAsia="Arial" w:ascii="Arial"/>
          <w:b/>
          <w:spacing w:val="9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هبش</w:t>
      </w:r>
      <w:r>
        <w:rPr>
          <w:rFonts w:cs="Arial" w:hAnsi="Arial" w:eastAsia="Arial" w:ascii="Arial"/>
          <w:b/>
          <w:spacing w:val="1"/>
          <w:w w:val="69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لا</w:t>
      </w:r>
      <w:r>
        <w:rPr>
          <w:rFonts w:cs="Arial" w:hAnsi="Arial" w:eastAsia="Arial" w:ascii="Arial"/>
          <w:b/>
          <w:spacing w:val="55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ى</w:t>
      </w:r>
      <w:r>
        <w:rPr>
          <w:rFonts w:cs="Arial" w:hAnsi="Arial" w:eastAsia="Arial" w:ascii="Arial"/>
          <w:b/>
          <w:spacing w:val="2"/>
          <w:w w:val="80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ع</w:t>
      </w:r>
      <w:r>
        <w:rPr>
          <w:rFonts w:cs="Arial" w:hAnsi="Arial" w:eastAsia="Arial" w:ascii="Arial"/>
          <w:b/>
          <w:spacing w:val="20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2"/>
          <w:sz w:val="32"/>
          <w:szCs w:val="32"/>
        </w:rPr>
        <w:t>هع</w:t>
      </w:r>
      <w:r>
        <w:rPr>
          <w:rFonts w:cs="Arial" w:hAnsi="Arial" w:eastAsia="Arial" w:ascii="Arial"/>
          <w:b/>
          <w:spacing w:val="1"/>
          <w:w w:val="72"/>
          <w:sz w:val="32"/>
          <w:szCs w:val="32"/>
        </w:rPr>
        <w:t>ق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1"/>
          <w:sz w:val="32"/>
          <w:szCs w:val="32"/>
        </w:rPr>
        <w:t>ىلع</w:t>
      </w:r>
      <w:r>
        <w:rPr>
          <w:rFonts w:cs="Arial" w:hAnsi="Arial" w:eastAsia="Arial" w:ascii="Arial"/>
          <w:b/>
          <w:spacing w:val="17"/>
          <w:w w:val="81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واشيو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227" w:right="5145"/>
      </w:pPr>
      <w:r>
        <w:rPr>
          <w:rFonts w:cs="Arial" w:hAnsi="Arial" w:eastAsia="Arial" w:ascii="Arial"/>
          <w:b/>
          <w:position w:val="-1"/>
          <w:sz w:val="28"/>
          <w:szCs w:val="28"/>
        </w:rPr>
        <w:t>د</w:t>
      </w:r>
      <w:r>
        <w:rPr>
          <w:rFonts w:cs="Arial" w:hAnsi="Arial" w:eastAsia="Arial" w:ascii="Arial"/>
          <w:b/>
          <w:spacing w:val="-1"/>
          <w:position w:val="-1"/>
          <w:sz w:val="28"/>
          <w:szCs w:val="28"/>
        </w:rPr>
        <w:t>ع</w:t>
      </w:r>
      <w:r>
        <w:rPr>
          <w:rFonts w:cs="Arial" w:hAnsi="Arial" w:eastAsia="Arial" w:ascii="Arial"/>
          <w:b/>
          <w:spacing w:val="-1"/>
          <w:w w:val="108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6"/>
          <w:position w:val="-1"/>
          <w:sz w:val="28"/>
          <w:szCs w:val="28"/>
        </w:rPr>
        <w:t>سملا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86" w:right="186"/>
      </w:pPr>
      <w:r>
        <w:rPr>
          <w:rFonts w:cs="Arial" w:hAnsi="Arial" w:eastAsia="Arial" w:ascii="Arial"/>
          <w:spacing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4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راي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حاو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3"/>
          <w:sz w:val="28"/>
          <w:szCs w:val="28"/>
        </w:rPr>
        <w:t>مج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يه</w:t>
      </w:r>
      <w:r>
        <w:rPr>
          <w:rFonts w:cs="Arial" w:hAnsi="Arial" w:eastAsia="Arial" w:ascii="Arial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زي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ع</w:t>
      </w:r>
      <w:r>
        <w:rPr>
          <w:rFonts w:cs="Arial" w:hAnsi="Arial" w:eastAsia="Arial" w:ascii="Arial"/>
          <w:spacing w:val="17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93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لاخ</w:t>
      </w:r>
      <w:r>
        <w:rPr>
          <w:rFonts w:cs="Arial" w:hAnsi="Arial" w:eastAsia="Arial" w:ascii="Arial"/>
          <w:spacing w:val="9"/>
          <w:w w:val="93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قته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4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صب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7" w:lineRule="exact" w:line="300"/>
        <w:ind w:left="61" w:right="67"/>
      </w:pPr>
      <w:r>
        <w:rPr>
          <w:rFonts w:cs="Arial" w:hAnsi="Arial" w:eastAsia="Arial" w:ascii="Arial"/>
          <w:spacing w:val="-2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6"/>
          <w:position w:val="-1"/>
          <w:sz w:val="28"/>
          <w:szCs w:val="28"/>
        </w:rPr>
        <w:t>رس</w:t>
      </w:r>
      <w:r>
        <w:rPr>
          <w:rFonts w:cs="Arial" w:hAnsi="Arial" w:eastAsia="Arial" w:ascii="Arial"/>
          <w:spacing w:val="-1"/>
          <w:w w:val="86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-2"/>
          <w:w w:val="69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2"/>
          <w:w w:val="6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position w:val="-1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6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48"/>
          <w:position w:val="-1"/>
          <w:sz w:val="28"/>
          <w:szCs w:val="28"/>
        </w:rPr>
        <w:t>لل</w:t>
      </w:r>
      <w:r>
        <w:rPr>
          <w:rFonts w:cs="Arial" w:hAnsi="Arial" w:eastAsia="Arial" w:ascii="Arial"/>
          <w:spacing w:val="-1"/>
          <w:w w:val="48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48"/>
          <w:position w:val="-1"/>
          <w:sz w:val="28"/>
          <w:szCs w:val="28"/>
        </w:rPr>
        <w:t>اب</w:t>
      </w:r>
      <w:r>
        <w:rPr>
          <w:rFonts w:cs="Arial" w:hAnsi="Arial" w:eastAsia="Arial" w:ascii="Arial"/>
          <w:spacing w:val="0"/>
          <w:w w:val="4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4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48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64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7"/>
          <w:position w:val="-1"/>
          <w:sz w:val="28"/>
          <w:szCs w:val="28"/>
        </w:rPr>
        <w:t>حاسم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8"/>
          <w:position w:val="-1"/>
          <w:sz w:val="28"/>
          <w:szCs w:val="28"/>
        </w:rPr>
        <w:t>خ</w:t>
      </w:r>
      <w:r>
        <w:rPr>
          <w:rFonts w:cs="Arial" w:hAnsi="Arial" w:eastAsia="Arial" w:ascii="Arial"/>
          <w:spacing w:val="-2"/>
          <w:w w:val="98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شع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هل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جلا</w:t>
      </w:r>
      <w:r>
        <w:rPr>
          <w:rFonts w:cs="Arial" w:hAnsi="Arial" w:eastAsia="Arial" w:ascii="Arial"/>
          <w:spacing w:val="-7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لوط</w:t>
      </w:r>
      <w:r>
        <w:rPr>
          <w:rFonts w:cs="Arial" w:hAnsi="Arial" w:eastAsia="Arial" w:ascii="Arial"/>
          <w:spacing w:val="34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لو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5"/>
          <w:position w:val="-1"/>
          <w:sz w:val="28"/>
          <w:szCs w:val="28"/>
        </w:rPr>
        <w:t>معتب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از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صب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8"/>
          <w:position w:val="-1"/>
          <w:sz w:val="28"/>
          <w:szCs w:val="28"/>
        </w:rPr>
        <w:t>علت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9"/>
          <w:position w:val="-1"/>
          <w:sz w:val="28"/>
          <w:szCs w:val="28"/>
        </w:rPr>
        <w:t>عقت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2"/>
          <w:position w:val="-1"/>
          <w:sz w:val="28"/>
          <w:szCs w:val="28"/>
        </w:rPr>
        <w:t>شل</w:t>
      </w:r>
      <w:r>
        <w:rPr>
          <w:rFonts w:cs="Arial" w:hAnsi="Arial" w:eastAsia="Arial" w:ascii="Arial"/>
          <w:spacing w:val="-1"/>
          <w:w w:val="92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حاو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363" w:right="5284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867"/>
        <w:ind w:left="5381" w:right="5303"/>
        <w:sectPr>
          <w:pgSz w:w="12240" w:h="15840"/>
          <w:pgMar w:top="380" w:bottom="280" w:left="260" w:right="800"/>
        </w:sectPr>
      </w:pPr>
      <w:r>
        <w:rPr>
          <w:rFonts w:cs="Arial" w:hAnsi="Arial" w:eastAsia="Arial" w:ascii="Arial"/>
          <w:spacing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ستبي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عطق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0"/>
          <w:szCs w:val="200"/>
        </w:rPr>
        <w:jc w:val="left"/>
        <w:spacing w:lineRule="exact" w:line="2100"/>
        <w:ind w:left="113"/>
        <w:sectPr>
          <w:pgSz w:w="12240" w:h="15840"/>
          <w:pgMar w:top="1480" w:bottom="280" w:left="1620" w:right="1720"/>
        </w:sectPr>
      </w:pPr>
      <w:r>
        <w:rPr>
          <w:rFonts w:cs="Arial" w:hAnsi="Arial" w:eastAsia="Arial" w:ascii="Arial"/>
          <w:spacing w:val="0"/>
          <w:w w:val="65"/>
          <w:sz w:val="200"/>
          <w:szCs w:val="200"/>
        </w:rPr>
        <w:t>ثلاثلا</w:t>
      </w:r>
      <w:r>
        <w:rPr>
          <w:rFonts w:cs="Arial" w:hAnsi="Arial" w:eastAsia="Arial" w:ascii="Arial"/>
          <w:spacing w:val="86"/>
          <w:w w:val="65"/>
          <w:sz w:val="200"/>
          <w:szCs w:val="200"/>
        </w:rPr>
        <w:t> </w:t>
      </w:r>
      <w:r>
        <w:rPr>
          <w:rFonts w:cs="Arial" w:hAnsi="Arial" w:eastAsia="Arial" w:ascii="Arial"/>
          <w:spacing w:val="0"/>
          <w:w w:val="65"/>
          <w:sz w:val="200"/>
          <w:szCs w:val="200"/>
        </w:rPr>
        <w:t>لصفلا</w:t>
      </w:r>
      <w:r>
        <w:rPr>
          <w:rFonts w:cs="Arial" w:hAnsi="Arial" w:eastAsia="Arial" w:ascii="Arial"/>
          <w:spacing w:val="0"/>
          <w:w w:val="100"/>
          <w:sz w:val="200"/>
          <w:szCs w:val="20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pgSz w:w="12240" w:h="15840"/>
          <w:pgMar w:top="1480" w:bottom="280" w:left="480" w:right="78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5941" w:right="-68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ةف</w:t>
      </w:r>
      <w:r>
        <w:rPr>
          <w:rFonts w:cs="Arial" w:hAnsi="Arial" w:eastAsia="Arial" w:ascii="Arial"/>
          <w:b/>
          <w:spacing w:val="2"/>
          <w:w w:val="82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            </w:t>
      </w:r>
      <w:r>
        <w:rPr>
          <w:rFonts w:cs="Arial" w:hAnsi="Arial" w:eastAsia="Arial" w:ascii="Arial"/>
          <w:b/>
          <w:spacing w:val="27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د</w:t>
      </w:r>
      <w:r>
        <w:rPr>
          <w:rFonts w:cs="Arial" w:hAnsi="Arial" w:eastAsia="Arial" w:ascii="Arial"/>
          <w:b/>
          <w:spacing w:val="36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480" w:right="780"/>
          <w:cols w:num="2" w:equalWidth="off">
            <w:col w:w="9264" w:space="535"/>
            <w:col w:w="118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3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2240" w:h="15840"/>
          <w:pgMar w:top="1480" w:bottom="280" w:left="480" w:right="7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3" w:right="-62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96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auto" w:line="275"/>
        <w:ind w:left="6738" w:right="118" w:hanging="6786"/>
      </w:pPr>
      <w:r>
        <w:br w:type="column"/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3"/>
          <w:sz w:val="28"/>
          <w:szCs w:val="28"/>
        </w:rPr>
        <w:t>جاز</w:t>
      </w:r>
      <w:r>
        <w:rPr>
          <w:rFonts w:cs="Arial" w:hAnsi="Arial" w:eastAsia="Arial" w:ascii="Arial"/>
          <w:spacing w:val="-1"/>
          <w:w w:val="103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اص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ينب</w:t>
      </w:r>
      <w:r>
        <w:rPr>
          <w:rFonts w:cs="Arial" w:hAnsi="Arial" w:eastAsia="Arial" w:ascii="Arial"/>
          <w:spacing w:val="-1"/>
          <w:w w:val="65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لغ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ايهو</w:t>
      </w:r>
      <w:r>
        <w:rPr>
          <w:rFonts w:cs="Arial" w:hAnsi="Arial" w:eastAsia="Arial" w:ascii="Arial"/>
          <w:spacing w:val="10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87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لك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مسيو</w:t>
      </w:r>
      <w:r>
        <w:rPr>
          <w:rFonts w:cs="Arial" w:hAnsi="Arial" w:eastAsia="Arial" w:ascii="Arial"/>
          <w:spacing w:val="2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ةرا</w:t>
      </w:r>
      <w:r>
        <w:rPr>
          <w:rFonts w:cs="Arial" w:hAnsi="Arial" w:eastAsia="Arial" w:ascii="Arial"/>
          <w:spacing w:val="-3"/>
          <w:w w:val="99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نخ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سلاج</w:t>
      </w:r>
      <w:r>
        <w:rPr>
          <w:rFonts w:cs="Arial" w:hAnsi="Arial" w:eastAsia="Arial" w:ascii="Arial"/>
          <w:spacing w:val="11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7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اج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مل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ملا</w:t>
      </w:r>
      <w:r>
        <w:rPr>
          <w:rFonts w:cs="Arial" w:hAnsi="Arial" w:eastAsia="Arial" w:ascii="Arial"/>
          <w:spacing w:val="13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415"/>
        <w:ind w:left="3844" w:right="5174" w:firstLine="1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2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كسبلا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9"/>
          <w:sz w:val="32"/>
          <w:szCs w:val="32"/>
        </w:rPr>
        <w:t>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693" w:right="4024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ز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رو</w:t>
      </w:r>
      <w:r>
        <w:rPr>
          <w:rFonts w:cs="Arial" w:hAnsi="Arial" w:eastAsia="Arial" w:ascii="Arial"/>
          <w:spacing w:val="14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فط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81" w:right="53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495" w:right="3828"/>
      </w:pPr>
      <w:r>
        <w:rPr>
          <w:rFonts w:cs="Arial" w:hAnsi="Arial" w:eastAsia="Arial" w:ascii="Arial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ساي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ساكلا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قل</w:t>
      </w:r>
      <w:r>
        <w:rPr>
          <w:rFonts w:cs="Arial" w:hAnsi="Arial" w:eastAsia="Arial" w:ascii="Arial"/>
          <w:spacing w:val="-1"/>
          <w:w w:val="72"/>
          <w:sz w:val="28"/>
          <w:szCs w:val="28"/>
        </w:rPr>
        <w:t>غ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88" w:right="530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553" w:right="4881"/>
      </w:pPr>
      <w:r>
        <w:rPr>
          <w:rFonts w:cs="Arial" w:hAnsi="Arial" w:eastAsia="Arial" w:ascii="Arial"/>
          <w:spacing w:val="-2"/>
          <w:w w:val="83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لطا</w:t>
      </w:r>
      <w:r>
        <w:rPr>
          <w:rFonts w:cs="Arial" w:hAnsi="Arial" w:eastAsia="Arial" w:ascii="Arial"/>
          <w:spacing w:val="19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هزي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7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415"/>
        <w:ind w:left="3998" w:right="5317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عن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564" w:right="4892"/>
      </w:pPr>
      <w:r>
        <w:rPr>
          <w:rFonts w:cs="Arial" w:hAnsi="Arial" w:eastAsia="Arial" w:ascii="Arial"/>
          <w:spacing w:val="-1"/>
          <w:w w:val="83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عمس</w:t>
      </w:r>
      <w:r>
        <w:rPr>
          <w:rFonts w:cs="Arial" w:hAnsi="Arial" w:eastAsia="Arial" w:ascii="Arial"/>
          <w:spacing w:val="18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از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81" w:right="53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042" w:right="2378"/>
      </w:pP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82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ا</w:t>
      </w:r>
      <w:r>
        <w:rPr>
          <w:rFonts w:cs="Arial" w:hAnsi="Arial" w:eastAsia="Arial" w:ascii="Arial"/>
          <w:spacing w:val="10"/>
          <w:w w:val="8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ين</w:t>
      </w:r>
      <w:r>
        <w:rPr>
          <w:rFonts w:cs="Arial" w:hAnsi="Arial" w:eastAsia="Arial" w:ascii="Arial"/>
          <w:spacing w:val="-2"/>
          <w:w w:val="82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8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و</w:t>
      </w:r>
      <w:r>
        <w:rPr>
          <w:rFonts w:cs="Arial" w:hAnsi="Arial" w:eastAsia="Arial" w:ascii="Arial"/>
          <w:spacing w:val="42"/>
          <w:w w:val="82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هو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94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قلا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زي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هنا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5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رخم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43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لط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</w:t>
      </w:r>
      <w:r>
        <w:rPr>
          <w:rFonts w:cs="Arial" w:hAnsi="Arial" w:eastAsia="Arial" w:ascii="Arial"/>
          <w:spacing w:val="-1"/>
          <w:w w:val="52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88" w:right="530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460" w:right="2793"/>
      </w:pPr>
      <w:r>
        <w:rPr>
          <w:rFonts w:cs="Arial" w:hAnsi="Arial" w:eastAsia="Arial" w:ascii="Arial"/>
          <w:spacing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قلخ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8"/>
          <w:sz w:val="28"/>
          <w:szCs w:val="28"/>
        </w:rPr>
        <w:t>سفن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74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مو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انا</w:t>
      </w:r>
      <w:r>
        <w:rPr>
          <w:rFonts w:cs="Arial" w:hAnsi="Arial" w:eastAsia="Arial" w:ascii="Arial"/>
          <w:spacing w:val="22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81" w:right="5301"/>
        <w:sectPr>
          <w:type w:val="continuous"/>
          <w:pgSz w:w="12240" w:h="15840"/>
          <w:pgMar w:top="1480" w:bottom="280" w:left="480" w:right="780"/>
          <w:cols w:num="2" w:equalWidth="off">
            <w:col w:w="1009" w:space="157"/>
            <w:col w:w="9814"/>
          </w:cols>
        </w:sectPr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/>
        <w:ind w:left="4304" w:right="4228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45"/>
          <w:sz w:val="28"/>
          <w:szCs w:val="28"/>
        </w:rPr>
        <w:t>قن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انا</w:t>
      </w:r>
      <w:r>
        <w:rPr>
          <w:rFonts w:cs="Arial" w:hAnsi="Arial" w:eastAsia="Arial" w:ascii="Arial"/>
          <w:spacing w:val="22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72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95" w:right="510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071" w:right="4995"/>
      </w:pPr>
      <w:r>
        <w:rPr>
          <w:rFonts w:cs="Arial" w:hAnsi="Arial" w:eastAsia="Arial" w:ascii="Arial"/>
          <w:sz w:val="28"/>
          <w:szCs w:val="28"/>
        </w:rPr>
        <w:t>ها</w:t>
      </w:r>
      <w:r>
        <w:rPr>
          <w:rFonts w:cs="Arial" w:hAnsi="Arial" w:eastAsia="Arial" w:ascii="Arial"/>
          <w:spacing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sz w:val="28"/>
          <w:szCs w:val="28"/>
        </w:rPr>
        <w:t>ا</w:t>
      </w:r>
      <w:r>
        <w:rPr>
          <w:rFonts w:cs="Arial" w:hAnsi="Arial" w:eastAsia="Arial" w:ascii="Arial"/>
          <w:spacing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sz w:val="28"/>
          <w:szCs w:val="28"/>
        </w:rPr>
        <w:t>ا</w:t>
      </w:r>
      <w:r>
        <w:rPr>
          <w:rFonts w:cs="Arial" w:hAnsi="Arial" w:eastAsia="Arial" w:ascii="Arial"/>
          <w:spacing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sz w:val="28"/>
          <w:szCs w:val="28"/>
        </w:rPr>
        <w:t>ا</w:t>
      </w:r>
      <w:r>
        <w:rPr>
          <w:rFonts w:cs="Arial" w:hAnsi="Arial" w:eastAsia="Arial" w:ascii="Arial"/>
          <w:spacing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88" w:right="51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69" w:right="3695"/>
      </w:pPr>
      <w:r>
        <w:rPr>
          <w:rFonts w:cs="Arial" w:hAnsi="Arial" w:eastAsia="Arial" w:ascii="Arial"/>
          <w:w w:val="61"/>
          <w:sz w:val="28"/>
          <w:szCs w:val="28"/>
        </w:rPr>
        <w:t>هرف</w:t>
      </w:r>
      <w:r>
        <w:rPr>
          <w:rFonts w:cs="Arial" w:hAnsi="Arial" w:eastAsia="Arial" w:ascii="Arial"/>
          <w:spacing w:val="-1"/>
          <w:w w:val="6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اهلجر</w:t>
      </w:r>
      <w:r>
        <w:rPr>
          <w:rFonts w:cs="Arial" w:hAnsi="Arial" w:eastAsia="Arial" w:ascii="Arial"/>
          <w:spacing w:val="8"/>
          <w:w w:val="9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9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2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10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حي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96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95" w:right="510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103" w:right="3030"/>
      </w:pPr>
      <w:r>
        <w:rPr>
          <w:rFonts w:cs="Arial" w:hAnsi="Arial" w:eastAsia="Arial" w:ascii="Arial"/>
          <w:spacing w:val="-4"/>
          <w:w w:val="93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لاخ</w:t>
      </w:r>
      <w:r>
        <w:rPr>
          <w:rFonts w:cs="Arial" w:hAnsi="Arial" w:eastAsia="Arial" w:ascii="Arial"/>
          <w:spacing w:val="9"/>
          <w:w w:val="9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هدي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كنم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31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فم</w:t>
      </w:r>
      <w:r>
        <w:rPr>
          <w:rFonts w:cs="Arial" w:hAnsi="Arial" w:eastAsia="Arial" w:ascii="Arial"/>
          <w:spacing w:val="7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علا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غش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لطب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88" w:right="51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52" w:right="4275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95" w:right="510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125" w:right="3051"/>
      </w:pPr>
      <w:r>
        <w:rPr>
          <w:rFonts w:cs="Arial" w:hAnsi="Arial" w:eastAsia="Arial" w:ascii="Arial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3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قدصم</w:t>
      </w:r>
      <w:r>
        <w:rPr>
          <w:rFonts w:cs="Arial" w:hAnsi="Arial" w:eastAsia="Arial" w:ascii="Arial"/>
          <w:spacing w:val="6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-4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4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2"/>
          <w:sz w:val="28"/>
          <w:szCs w:val="28"/>
        </w:rPr>
        <w:t>لمعا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88" w:right="5100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26" w:right="5227"/>
      </w:pPr>
      <w:r>
        <w:rPr>
          <w:rFonts w:cs="Arial" w:hAnsi="Arial" w:eastAsia="Arial" w:ascii="Arial"/>
          <w:spacing w:val="1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150" w:right="5148"/>
      </w:pPr>
      <w:r>
        <w:rPr>
          <w:rFonts w:cs="Arial" w:hAnsi="Arial" w:eastAsia="Arial" w:ascii="Arial"/>
          <w:b/>
          <w:spacing w:val="3"/>
          <w:w w:val="89"/>
          <w:position w:val="-1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9"/>
          <w:position w:val="-1"/>
          <w:sz w:val="32"/>
          <w:szCs w:val="32"/>
        </w:rPr>
        <w:t>نان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307" w:right="3235"/>
      </w:pPr>
      <w:r>
        <w:rPr>
          <w:rFonts w:cs="Arial" w:hAnsi="Arial" w:eastAsia="Arial" w:ascii="Arial"/>
          <w:spacing w:val="-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لخت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ليح</w:t>
      </w:r>
      <w:r>
        <w:rPr>
          <w:rFonts w:cs="Arial" w:hAnsi="Arial" w:eastAsia="Arial" w:ascii="Arial"/>
          <w:spacing w:val="19"/>
          <w:w w:val="7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جار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88" w:right="51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563" w:right="4488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كت</w:t>
      </w:r>
      <w:r>
        <w:rPr>
          <w:rFonts w:cs="Arial" w:hAnsi="Arial" w:eastAsia="Arial" w:ascii="Arial"/>
          <w:spacing w:val="-1"/>
          <w:w w:val="55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195" w:right="5105"/>
      </w:pPr>
      <w:r>
        <w:rPr>
          <w:rFonts w:cs="Arial" w:hAnsi="Arial" w:eastAsia="Arial" w:ascii="Arial"/>
          <w:b/>
          <w:spacing w:val="0"/>
          <w:w w:val="69"/>
          <w:position w:val="-1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276"/>
        <w:ind w:left="90" w:right="90"/>
      </w:pP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5"/>
          <w:sz w:val="28"/>
          <w:szCs w:val="28"/>
        </w:rPr>
        <w:t>مرا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رت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عجر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جرت</w:t>
      </w:r>
      <w:r>
        <w:rPr>
          <w:rFonts w:cs="Arial" w:hAnsi="Arial" w:eastAsia="Arial" w:ascii="Arial"/>
          <w:spacing w:val="26"/>
          <w:w w:val="7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ى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8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اح</w:t>
      </w:r>
      <w:r>
        <w:rPr>
          <w:rFonts w:cs="Arial" w:hAnsi="Arial" w:eastAsia="Arial" w:ascii="Arial"/>
          <w:spacing w:val="20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0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8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شا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ينب</w:t>
      </w:r>
      <w:r>
        <w:rPr>
          <w:rFonts w:cs="Arial" w:hAnsi="Arial" w:eastAsia="Arial" w:ascii="Arial"/>
          <w:spacing w:val="-2"/>
          <w:w w:val="59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ينقل</w:t>
      </w:r>
      <w:r>
        <w:rPr>
          <w:rFonts w:cs="Arial" w:hAnsi="Arial" w:eastAsia="Arial" w:ascii="Arial"/>
          <w:spacing w:val="-1"/>
          <w:w w:val="66"/>
          <w:sz w:val="28"/>
          <w:szCs w:val="28"/>
        </w:rPr>
        <w:t>ط</w:t>
      </w:r>
      <w:r>
        <w:rPr>
          <w:rFonts w:cs="Arial" w:hAnsi="Arial" w:eastAsia="Arial" w:ascii="Arial"/>
          <w:spacing w:val="3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خ</w:t>
      </w:r>
      <w:r>
        <w:rPr>
          <w:rFonts w:cs="Arial" w:hAnsi="Arial" w:eastAsia="Arial" w:ascii="Arial"/>
          <w:spacing w:val="1"/>
          <w:w w:val="9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حا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رغ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لصا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ر</w:t>
      </w:r>
      <w:r>
        <w:rPr>
          <w:rFonts w:cs="Arial" w:hAnsi="Arial" w:eastAsia="Arial" w:ascii="Arial"/>
          <w:spacing w:val="-2"/>
          <w:w w:val="6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هق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و</w:t>
      </w:r>
      <w:r>
        <w:rPr>
          <w:rFonts w:cs="Arial" w:hAnsi="Arial" w:eastAsia="Arial" w:ascii="Arial"/>
          <w:spacing w:val="14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يقل</w:t>
      </w:r>
      <w:r>
        <w:rPr>
          <w:rFonts w:cs="Arial" w:hAnsi="Arial" w:eastAsia="Arial" w:ascii="Arial"/>
          <w:spacing w:val="-1"/>
          <w:w w:val="7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حل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0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9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9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0"/>
          <w:sz w:val="28"/>
          <w:szCs w:val="28"/>
        </w:rPr>
        <w:t>هلا</w:t>
      </w:r>
      <w:r>
        <w:rPr>
          <w:rFonts w:cs="Arial" w:hAnsi="Arial" w:eastAsia="Arial" w:ascii="Arial"/>
          <w:spacing w:val="14"/>
          <w:w w:val="9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ض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لخ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أ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23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23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88" w:right="510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697" w:right="3622"/>
      </w:pPr>
      <w:r>
        <w:rPr>
          <w:rFonts w:cs="Arial" w:hAnsi="Arial" w:eastAsia="Arial" w:ascii="Arial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نيد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ينبا</w:t>
      </w:r>
      <w:r>
        <w:rPr>
          <w:rFonts w:cs="Arial" w:hAnsi="Arial" w:eastAsia="Arial" w:ascii="Arial"/>
          <w:spacing w:val="29"/>
          <w:w w:val="6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هل</w:t>
      </w:r>
      <w:r>
        <w:rPr>
          <w:rFonts w:cs="Arial" w:hAnsi="Arial" w:eastAsia="Arial" w:ascii="Arial"/>
          <w:spacing w:val="1"/>
          <w:w w:val="5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هل</w:t>
      </w:r>
      <w:r>
        <w:rPr>
          <w:rFonts w:cs="Arial" w:hAnsi="Arial" w:eastAsia="Arial" w:ascii="Arial"/>
          <w:spacing w:val="1"/>
          <w:w w:val="55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95" w:right="5105"/>
        <w:sectPr>
          <w:pgSz w:w="12240" w:h="15840"/>
          <w:pgMar w:top="380" w:bottom="280" w:left="440" w:right="980"/>
        </w:sectPr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 w:lineRule="exact" w:line="300"/>
        <w:ind w:left="4193" w:right="4334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ص</w:t>
      </w:r>
      <w:r>
        <w:rPr>
          <w:rFonts w:cs="Arial" w:hAnsi="Arial" w:eastAsia="Arial" w:ascii="Arial"/>
          <w:spacing w:val="-3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خاو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يمرا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pgSz w:w="12240" w:h="15840"/>
          <w:pgMar w:top="380" w:bottom="280" w:left="380" w:right="78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spacing w:before="14" w:lineRule="exact" w:line="380"/>
      </w:pP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مم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      </w:t>
      </w:r>
      <w:r>
        <w:rPr>
          <w:rFonts w:cs="Arial" w:hAnsi="Arial" w:eastAsia="Arial" w:ascii="Arial"/>
          <w:b/>
          <w:spacing w:val="5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د</w:t>
      </w:r>
      <w:r>
        <w:rPr>
          <w:rFonts w:cs="Arial" w:hAnsi="Arial" w:eastAsia="Arial" w:ascii="Arial"/>
          <w:b/>
          <w:spacing w:val="18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   </w:t>
      </w:r>
      <w:r>
        <w:rPr>
          <w:rFonts w:cs="Arial" w:hAnsi="Arial" w:eastAsia="Arial" w:ascii="Arial"/>
          <w:b/>
          <w:spacing w:val="53"/>
          <w:w w:val="6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5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sectPr>
          <w:type w:val="continuous"/>
          <w:pgSz w:w="12240" w:h="15840"/>
          <w:pgMar w:top="1480" w:bottom="280" w:left="380" w:right="780"/>
          <w:cols w:num="2" w:equalWidth="off">
            <w:col w:w="10028" w:space="353"/>
            <w:col w:w="6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2827"/>
      </w:pPr>
      <w:r>
        <w:rPr>
          <w:rFonts w:cs="Arial" w:hAnsi="Arial" w:eastAsia="Arial" w:ascii="Arial"/>
          <w:spacing w:val="-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فملا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ري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و</w:t>
      </w:r>
      <w:r>
        <w:rPr>
          <w:rFonts w:cs="Arial" w:hAnsi="Arial" w:eastAsia="Arial" w:ascii="Arial"/>
          <w:spacing w:val="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لص</w:t>
      </w:r>
      <w:r>
        <w:rPr>
          <w:rFonts w:cs="Arial" w:hAnsi="Arial" w:eastAsia="Arial" w:ascii="Arial"/>
          <w:spacing w:val="-2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قلقل</w:t>
      </w:r>
      <w:r>
        <w:rPr>
          <w:rFonts w:cs="Arial" w:hAnsi="Arial" w:eastAsia="Arial" w:ascii="Arial"/>
          <w:spacing w:val="-1"/>
          <w:w w:val="6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لع</w:t>
      </w:r>
      <w:r>
        <w:rPr>
          <w:rFonts w:cs="Arial" w:hAnsi="Arial" w:eastAsia="Arial" w:ascii="Arial"/>
          <w:spacing w:val="28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8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رم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رظت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94" w:right="514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65" w:right="453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علا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61" w:right="510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979" w:right="3046"/>
      </w:pPr>
      <w:r>
        <w:rPr>
          <w:rFonts w:cs="Arial" w:hAnsi="Arial" w:eastAsia="Arial" w:ascii="Arial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رخ</w:t>
      </w:r>
      <w:r>
        <w:rPr>
          <w:rFonts w:cs="Arial" w:hAnsi="Arial" w:eastAsia="Arial" w:ascii="Arial"/>
          <w:spacing w:val="-3"/>
          <w:w w:val="99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حض</w:t>
      </w:r>
      <w:r>
        <w:rPr>
          <w:rFonts w:cs="Arial" w:hAnsi="Arial" w:eastAsia="Arial" w:ascii="Arial"/>
          <w:spacing w:val="-2"/>
          <w:w w:val="67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كت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ص</w:t>
      </w:r>
      <w:r>
        <w:rPr>
          <w:rFonts w:cs="Arial" w:hAnsi="Arial" w:eastAsia="Arial" w:ascii="Arial"/>
          <w:spacing w:val="23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لعته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شش</w:t>
      </w:r>
      <w:r>
        <w:rPr>
          <w:rFonts w:cs="Arial" w:hAnsi="Arial" w:eastAsia="Arial" w:ascii="Arial"/>
          <w:spacing w:val="-1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شه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094" w:right="5145"/>
      </w:pP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position w:val="-1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position w:val="-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628" w:right="2692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ضاف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هدعم</w:t>
      </w:r>
      <w:r>
        <w:rPr>
          <w:rFonts w:cs="Arial" w:hAnsi="Arial" w:eastAsia="Arial" w:ascii="Arial"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48"/>
          <w:sz w:val="28"/>
          <w:szCs w:val="28"/>
        </w:rPr>
        <w:t>كل</w:t>
      </w:r>
      <w:r>
        <w:rPr>
          <w:rFonts w:cs="Arial" w:hAnsi="Arial" w:eastAsia="Arial" w:ascii="Arial"/>
          <w:spacing w:val="2"/>
          <w:w w:val="4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جا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75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لصو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61" w:right="510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041" w:right="3108"/>
      </w:pPr>
      <w:r>
        <w:rPr>
          <w:rFonts w:cs="Arial" w:hAnsi="Arial" w:eastAsia="Arial" w:ascii="Arial"/>
          <w:w w:val="60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60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كا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انا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20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كرابي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36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الله</w:t>
      </w:r>
      <w:r>
        <w:rPr>
          <w:rFonts w:cs="Arial" w:hAnsi="Arial" w:eastAsia="Arial" w:ascii="Arial"/>
          <w:spacing w:val="2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زكر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94" w:right="514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064" w:right="4128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10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اف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98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61" w:right="510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808" w:right="4869"/>
      </w:pPr>
      <w:r>
        <w:rPr>
          <w:rFonts w:cs="Arial" w:hAnsi="Arial" w:eastAsia="Arial" w:ascii="Arial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لمع</w:t>
      </w:r>
      <w:r>
        <w:rPr>
          <w:rFonts w:cs="Arial" w:hAnsi="Arial" w:eastAsia="Arial" w:ascii="Arial"/>
          <w:spacing w:val="-2"/>
          <w:w w:val="73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094" w:right="5145"/>
      </w:pP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position w:val="-1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position w:val="-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3814" w:right="210" w:hanging="3699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لبيجيه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هو</w:t>
      </w:r>
      <w:r>
        <w:rPr>
          <w:rFonts w:cs="Arial" w:hAnsi="Arial" w:eastAsia="Arial" w:ascii="Arial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اتبو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93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را</w:t>
      </w:r>
      <w:r>
        <w:rPr>
          <w:rFonts w:cs="Arial" w:hAnsi="Arial" w:eastAsia="Arial" w:ascii="Arial"/>
          <w:spacing w:val="6"/>
          <w:w w:val="93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93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هفاقث</w:t>
      </w:r>
      <w:r>
        <w:rPr>
          <w:rFonts w:cs="Arial" w:hAnsi="Arial" w:eastAsia="Arial" w:ascii="Arial"/>
          <w:spacing w:val="-1"/>
          <w:w w:val="5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فم</w:t>
      </w:r>
      <w:r>
        <w:rPr>
          <w:rFonts w:cs="Arial" w:hAnsi="Arial" w:eastAsia="Arial" w:ascii="Arial"/>
          <w:spacing w:val="-3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ينا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لوقاو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8"/>
          <w:sz w:val="28"/>
          <w:szCs w:val="28"/>
        </w:rPr>
        <w:t>سف</w:t>
      </w:r>
      <w:r>
        <w:rPr>
          <w:rFonts w:cs="Arial" w:hAnsi="Arial" w:eastAsia="Arial" w:ascii="Arial"/>
          <w:spacing w:val="-1"/>
          <w:w w:val="48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هف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او</w:t>
      </w:r>
      <w:r>
        <w:rPr>
          <w:rFonts w:cs="Arial" w:hAnsi="Arial" w:eastAsia="Arial" w:ascii="Arial"/>
          <w:spacing w:val="17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صب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86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كو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هصقان</w:t>
      </w:r>
      <w:r>
        <w:rPr>
          <w:rFonts w:cs="Arial" w:hAnsi="Arial" w:eastAsia="Arial" w:ascii="Arial"/>
          <w:spacing w:val="19"/>
          <w:w w:val="7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3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لوقا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رولا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61" w:right="5108"/>
        <w:sectPr>
          <w:type w:val="continuous"/>
          <w:pgSz w:w="12240" w:h="15840"/>
          <w:pgMar w:top="1480" w:bottom="280" w:left="380" w:right="780"/>
        </w:sectPr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 w:lineRule="auto" w:line="275"/>
        <w:ind w:left="4344" w:right="88" w:hanging="4235"/>
      </w:pP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96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9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ضحملا</w:t>
      </w:r>
      <w:r>
        <w:rPr>
          <w:rFonts w:cs="Arial" w:hAnsi="Arial" w:eastAsia="Arial" w:ascii="Arial"/>
          <w:spacing w:val="13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5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7"/>
          <w:w w:val="9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هقف</w:t>
      </w:r>
      <w:r>
        <w:rPr>
          <w:rFonts w:cs="Arial" w:hAnsi="Arial" w:eastAsia="Arial" w:ascii="Arial"/>
          <w:spacing w:val="-1"/>
          <w:w w:val="66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خسن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انا</w:t>
      </w:r>
      <w:r>
        <w:rPr>
          <w:rFonts w:cs="Arial" w:hAnsi="Arial" w:eastAsia="Arial" w:ascii="Arial"/>
          <w:spacing w:val="22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74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قرولا</w:t>
      </w:r>
      <w:r>
        <w:rPr>
          <w:rFonts w:cs="Arial" w:hAnsi="Arial" w:eastAsia="Arial" w:ascii="Arial"/>
          <w:spacing w:val="10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امل</w:t>
      </w:r>
      <w:r>
        <w:rPr>
          <w:rFonts w:cs="Arial" w:hAnsi="Arial" w:eastAsia="Arial" w:ascii="Arial"/>
          <w:spacing w:val="17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ص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ان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6"/>
          <w:sz w:val="28"/>
          <w:szCs w:val="28"/>
        </w:rPr>
        <w:t>لف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</w:t>
      </w:r>
      <w:r>
        <w:rPr>
          <w:rFonts w:cs="Arial" w:hAnsi="Arial" w:eastAsia="Arial" w:ascii="Arial"/>
          <w:spacing w:val="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39"/>
          <w:sz w:val="28"/>
          <w:szCs w:val="28"/>
        </w:rPr>
        <w:t>اه</w:t>
      </w:r>
      <w:r>
        <w:rPr>
          <w:rFonts w:cs="Arial" w:hAnsi="Arial" w:eastAsia="Arial" w:ascii="Arial"/>
          <w:spacing w:val="-30"/>
          <w:w w:val="13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قبنه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زولا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416"/>
        <w:ind w:left="5099" w:right="5043" w:firstLine="14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رضاح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81"/>
          <w:sz w:val="32"/>
          <w:szCs w:val="32"/>
        </w:rPr>
        <w:t>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4675" w:right="4699"/>
      </w:pPr>
      <w:r>
        <w:rPr>
          <w:rFonts w:cs="Arial" w:hAnsi="Arial" w:eastAsia="Arial" w:ascii="Arial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قلقت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كا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214" w:right="514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4790" w:right="4735"/>
      </w:pPr>
      <w:r>
        <w:rPr>
          <w:rFonts w:cs="Arial" w:hAnsi="Arial" w:eastAsia="Arial" w:ascii="Arial"/>
          <w:w w:val="98"/>
          <w:position w:val="-1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Sz w:w="12240" w:h="15840"/>
          <w:pgMar w:top="380" w:bottom="280" w:left="260" w:right="78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765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93" w:right="-48"/>
      </w:pPr>
      <w:r>
        <w:rPr>
          <w:rFonts w:cs="Arial" w:hAnsi="Arial" w:eastAsia="Arial" w:ascii="Arial"/>
          <w:spacing w:val="0"/>
          <w:w w:val="87"/>
          <w:sz w:val="28"/>
          <w:szCs w:val="28"/>
        </w:rPr>
        <w:t>لصو</w:t>
      </w:r>
      <w:r>
        <w:rPr>
          <w:rFonts w:cs="Arial" w:hAnsi="Arial" w:eastAsia="Arial" w:ascii="Arial"/>
          <w:spacing w:val="10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شاب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623"/>
      </w:pP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ملا</w:t>
      </w:r>
      <w:r>
        <w:rPr>
          <w:rFonts w:cs="Arial" w:hAnsi="Arial" w:eastAsia="Arial" w:ascii="Arial"/>
          <w:b/>
          <w:spacing w:val="9"/>
          <w:w w:val="9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ص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43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بتكملا</w:t>
      </w:r>
      <w:r>
        <w:rPr>
          <w:rFonts w:cs="Arial" w:hAnsi="Arial" w:eastAsia="Arial" w:ascii="Arial"/>
          <w:spacing w:val="23"/>
          <w:w w:val="7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lineRule="exact" w:line="360"/>
        <w:ind w:right="765"/>
      </w:pPr>
      <w:r>
        <w:rPr>
          <w:rFonts w:cs="Arial" w:hAnsi="Arial" w:eastAsia="Arial" w:ascii="Arial"/>
          <w:b/>
          <w:spacing w:val="0"/>
          <w:w w:val="85"/>
          <w:position w:val="-1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sectPr>
          <w:type w:val="continuous"/>
          <w:pgSz w:w="12240" w:h="15840"/>
          <w:pgMar w:top="1480" w:bottom="280" w:left="260" w:right="780"/>
          <w:cols w:num="2" w:equalWidth="off">
            <w:col w:w="6814" w:space="1824"/>
            <w:col w:w="2562"/>
          </w:cols>
        </w:sectPr>
      </w:pPr>
      <w:r>
        <w:br w:type="column"/>
      </w:r>
      <w:r>
        <w:rPr>
          <w:rFonts w:cs="Arial" w:hAnsi="Arial" w:eastAsia="Arial" w:ascii="Arial"/>
          <w:spacing w:val="-3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اهلا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18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خملاب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095" w:right="5041"/>
      </w:pPr>
      <w:r>
        <w:rPr>
          <w:rFonts w:cs="Arial" w:hAnsi="Arial" w:eastAsia="Arial" w:ascii="Arial"/>
          <w:spacing w:val="-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راي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امت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0" w:lineRule="exact" w:line="620"/>
        <w:ind w:left="5225" w:right="67" w:firstLine="67"/>
      </w:pPr>
      <w:r>
        <w:rPr>
          <w:rFonts w:cs="Arial" w:hAnsi="Arial" w:eastAsia="Arial" w:ascii="Arial"/>
          <w:b/>
          <w:spacing w:val="0"/>
          <w:w w:val="59"/>
          <w:sz w:val="32"/>
          <w:szCs w:val="32"/>
        </w:rPr>
        <w:t>هف</w:t>
      </w:r>
      <w:r>
        <w:rPr>
          <w:rFonts w:cs="Arial" w:hAnsi="Arial" w:eastAsia="Arial" w:ascii="Arial"/>
          <w:b/>
          <w:spacing w:val="1"/>
          <w:w w:val="5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9"/>
          <w:sz w:val="32"/>
          <w:szCs w:val="32"/>
        </w:rPr>
        <w:t>فخ</w:t>
      </w:r>
      <w:r>
        <w:rPr>
          <w:rFonts w:cs="Arial" w:hAnsi="Arial" w:eastAsia="Arial" w:ascii="Arial"/>
          <w:b/>
          <w:spacing w:val="43"/>
          <w:w w:val="5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هماس</w:t>
      </w:r>
      <w:r>
        <w:rPr>
          <w:rFonts w:cs="Arial" w:hAnsi="Arial" w:eastAsia="Arial" w:ascii="Arial"/>
          <w:b/>
          <w:spacing w:val="-3"/>
          <w:w w:val="78"/>
          <w:sz w:val="32"/>
          <w:szCs w:val="32"/>
        </w:rPr>
        <w:t>ت</w:t>
      </w:r>
      <w:r>
        <w:rPr>
          <w:rFonts w:cs="Arial" w:hAnsi="Arial" w:eastAsia="Arial" w:ascii="Arial"/>
          <w:b/>
          <w:spacing w:val="0"/>
          <w:w w:val="56"/>
          <w:sz w:val="32"/>
          <w:szCs w:val="32"/>
        </w:rPr>
        <w:t>با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ى</w:t>
      </w:r>
      <w:r>
        <w:rPr>
          <w:rFonts w:cs="Arial" w:hAnsi="Arial" w:eastAsia="Arial" w:ascii="Arial"/>
          <w:b/>
          <w:spacing w:val="0"/>
          <w:w w:val="40"/>
          <w:sz w:val="32"/>
          <w:szCs w:val="32"/>
        </w:rPr>
        <w:t>ف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هتف</w:t>
      </w:r>
      <w:r>
        <w:rPr>
          <w:rFonts w:cs="Arial" w:hAnsi="Arial" w:eastAsia="Arial" w:ascii="Arial"/>
          <w:b/>
          <w:spacing w:val="1"/>
          <w:w w:val="65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ىف</w:t>
      </w:r>
      <w:r>
        <w:rPr>
          <w:rFonts w:cs="Arial" w:hAnsi="Arial" w:eastAsia="Arial" w:ascii="Arial"/>
          <w:b/>
          <w:spacing w:val="37"/>
          <w:w w:val="6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2"/>
          <w:w w:val="114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ىلع</w:t>
      </w:r>
      <w:r>
        <w:rPr>
          <w:rFonts w:cs="Arial" w:hAnsi="Arial" w:eastAsia="Arial" w:ascii="Arial"/>
          <w:b/>
          <w:spacing w:val="8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34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5"/>
          <w:sz w:val="32"/>
          <w:szCs w:val="32"/>
        </w:rPr>
        <w:t>لخ</w:t>
      </w:r>
      <w:r>
        <w:rPr>
          <w:rFonts w:cs="Arial" w:hAnsi="Arial" w:eastAsia="Arial" w:ascii="Arial"/>
          <w:b/>
          <w:spacing w:val="2"/>
          <w:w w:val="95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023" w:right="2967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لتل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8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زو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فم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سلا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حلاص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407"/>
        <w:ind w:left="5251" w:right="63" w:hanging="1047"/>
      </w:pPr>
      <w:r>
        <w:rPr>
          <w:rFonts w:cs="Arial" w:hAnsi="Arial" w:eastAsia="Arial" w:ascii="Arial"/>
          <w:b/>
          <w:w w:val="77"/>
          <w:sz w:val="32"/>
          <w:szCs w:val="32"/>
        </w:rPr>
        <w:t>ض</w:t>
      </w:r>
      <w:r>
        <w:rPr>
          <w:rFonts w:cs="Arial" w:hAnsi="Arial" w:eastAsia="Arial" w:ascii="Arial"/>
          <w:b/>
          <w:spacing w:val="1"/>
          <w:w w:val="77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6"/>
          <w:sz w:val="32"/>
          <w:szCs w:val="32"/>
        </w:rPr>
        <w:t>با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يج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58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58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108"/>
          <w:sz w:val="32"/>
          <w:szCs w:val="32"/>
        </w:rPr>
        <w:t>ا</w:t>
      </w:r>
      <w:r>
        <w:rPr>
          <w:rFonts w:cs="Arial" w:hAnsi="Arial" w:eastAsia="Arial" w:ascii="Arial"/>
          <w:b/>
          <w:spacing w:val="2"/>
          <w:w w:val="52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اهيلعو</w:t>
      </w:r>
      <w:r>
        <w:rPr>
          <w:rFonts w:cs="Arial" w:hAnsi="Arial" w:eastAsia="Arial" w:ascii="Arial"/>
          <w:b/>
          <w:spacing w:val="18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ج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هنشخ</w:t>
      </w:r>
      <w:r>
        <w:rPr>
          <w:rFonts w:cs="Arial" w:hAnsi="Arial" w:eastAsia="Arial" w:ascii="Arial"/>
          <w:b/>
          <w:spacing w:val="21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نا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ملا</w:t>
      </w:r>
      <w:r>
        <w:rPr>
          <w:rFonts w:cs="Arial" w:hAnsi="Arial" w:eastAsia="Arial" w:ascii="Arial"/>
          <w:b/>
          <w:spacing w:val="9"/>
          <w:w w:val="9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4"/>
          <w:sz w:val="32"/>
          <w:szCs w:val="32"/>
        </w:rPr>
        <w:t>ظ</w:t>
      </w:r>
      <w:r>
        <w:rPr>
          <w:rFonts w:cs="Arial" w:hAnsi="Arial" w:eastAsia="Arial" w:ascii="Arial"/>
          <w:b/>
          <w:spacing w:val="1"/>
          <w:w w:val="94"/>
          <w:sz w:val="32"/>
          <w:szCs w:val="32"/>
        </w:rPr>
        <w:t>ح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لاي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انه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/>
        <w:ind w:left="4544" w:right="4487"/>
      </w:pPr>
      <w:r>
        <w:rPr>
          <w:rFonts w:cs="Arial" w:hAnsi="Arial" w:eastAsia="Arial" w:ascii="Arial"/>
          <w:spacing w:val="0"/>
          <w:w w:val="82"/>
          <w:sz w:val="28"/>
          <w:szCs w:val="28"/>
        </w:rPr>
        <w:t>كيازا</w:t>
      </w:r>
      <w:r>
        <w:rPr>
          <w:rFonts w:cs="Arial" w:hAnsi="Arial" w:eastAsia="Arial" w:ascii="Arial"/>
          <w:spacing w:val="8"/>
          <w:w w:val="82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2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لاص</w:t>
      </w:r>
      <w:r>
        <w:rPr>
          <w:rFonts w:cs="Arial" w:hAnsi="Arial" w:eastAsia="Arial" w:ascii="Arial"/>
          <w:spacing w:val="32"/>
          <w:w w:val="82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2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لاها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214" w:right="514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570" w:right="4512"/>
      </w:pPr>
      <w:r>
        <w:rPr>
          <w:rFonts w:cs="Arial" w:hAnsi="Arial" w:eastAsia="Arial" w:ascii="Arial"/>
          <w:sz w:val="28"/>
          <w:szCs w:val="28"/>
        </w:rPr>
        <w:t>ه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ةصرف</w:t>
      </w:r>
      <w:r>
        <w:rPr>
          <w:rFonts w:cs="Arial" w:hAnsi="Arial" w:eastAsia="Arial" w:ascii="Arial"/>
          <w:spacing w:val="2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4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لخي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207" w:right="513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85" w:right="4330"/>
        <w:sectPr>
          <w:type w:val="continuous"/>
          <w:pgSz w:w="12240" w:h="15840"/>
          <w:pgMar w:top="1480" w:bottom="280" w:left="260" w:right="780"/>
        </w:sectPr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7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شا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عسا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6"/>
        <w:ind w:left="3754" w:right="420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540" w:right="2009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حرس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44"/>
          <w:sz w:val="28"/>
          <w:szCs w:val="28"/>
        </w:rPr>
        <w:t>اتب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17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8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ات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ةر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زولا</w:t>
      </w:r>
      <w:r>
        <w:rPr>
          <w:rFonts w:cs="Arial" w:hAnsi="Arial" w:eastAsia="Arial" w:ascii="Arial"/>
          <w:spacing w:val="10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3747" w:right="4197"/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-1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85" w:right="829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كي</w:t>
      </w:r>
      <w:r>
        <w:rPr>
          <w:rFonts w:cs="Arial" w:hAnsi="Arial" w:eastAsia="Arial" w:ascii="Arial"/>
          <w:spacing w:val="-3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خ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3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هطبظه</w:t>
      </w:r>
      <w:r>
        <w:rPr>
          <w:rFonts w:cs="Arial" w:hAnsi="Arial" w:eastAsia="Arial" w:ascii="Arial"/>
          <w:spacing w:val="6"/>
          <w:w w:val="9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93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3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139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انا</w:t>
      </w:r>
      <w:r>
        <w:rPr>
          <w:rFonts w:cs="Arial" w:hAnsi="Arial" w:eastAsia="Arial" w:ascii="Arial"/>
          <w:spacing w:val="22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2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امت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21" w:right="416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182" w:right="2648"/>
      </w:pPr>
      <w:r>
        <w:rPr>
          <w:rFonts w:cs="Arial" w:hAnsi="Arial" w:eastAsia="Arial" w:ascii="Arial"/>
          <w:spacing w:val="-3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61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لا</w:t>
      </w:r>
      <w:r>
        <w:rPr>
          <w:rFonts w:cs="Arial" w:hAnsi="Arial" w:eastAsia="Arial" w:ascii="Arial"/>
          <w:spacing w:val="36"/>
          <w:w w:val="6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6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رس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راي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47" w:right="419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599" w:right="3064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شت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حت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شا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حا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54" w:right="4205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5"/>
          <w:sz w:val="32"/>
          <w:szCs w:val="32"/>
        </w:rPr>
        <w:t>تفم</w:t>
      </w:r>
      <w:r>
        <w:rPr>
          <w:rFonts w:cs="Arial" w:hAnsi="Arial" w:eastAsia="Arial" w:ascii="Arial"/>
          <w:b/>
          <w:spacing w:val="-1"/>
          <w:w w:val="5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246" w:right="2710"/>
      </w:pPr>
      <w:r>
        <w:rPr>
          <w:rFonts w:cs="Arial" w:hAnsi="Arial" w:eastAsia="Arial" w:ascii="Arial"/>
          <w:spacing w:val="0"/>
          <w:w w:val="8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خمل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و</w:t>
      </w:r>
      <w:r>
        <w:rPr>
          <w:rFonts w:cs="Arial" w:hAnsi="Arial" w:eastAsia="Arial" w:ascii="Arial"/>
          <w:spacing w:val="15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لصبلا</w:t>
      </w:r>
      <w:r>
        <w:rPr>
          <w:rFonts w:cs="Arial" w:hAnsi="Arial" w:eastAsia="Arial" w:ascii="Arial"/>
          <w:spacing w:val="25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سحلا</w:t>
      </w:r>
      <w:r>
        <w:rPr>
          <w:rFonts w:cs="Arial" w:hAnsi="Arial" w:eastAsia="Arial" w:ascii="Arial"/>
          <w:spacing w:val="21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اس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راي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21" w:right="416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034" w:right="1502"/>
      </w:pPr>
      <w:r>
        <w:rPr>
          <w:rFonts w:cs="Arial" w:hAnsi="Arial" w:eastAsia="Arial" w:ascii="Arial"/>
          <w:spacing w:val="-2"/>
          <w:sz w:val="28"/>
          <w:szCs w:val="28"/>
        </w:rPr>
        <w:t>ة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6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86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هق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6"/>
          <w:sz w:val="28"/>
          <w:szCs w:val="28"/>
        </w:rPr>
        <w:t>ة</w:t>
      </w:r>
      <w:r>
        <w:rPr>
          <w:rFonts w:cs="Arial" w:hAnsi="Arial" w:eastAsia="Arial" w:ascii="Arial"/>
          <w:spacing w:val="1"/>
          <w:w w:val="86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هق</w:t>
      </w:r>
      <w:r>
        <w:rPr>
          <w:rFonts w:cs="Arial" w:hAnsi="Arial" w:eastAsia="Arial" w:ascii="Arial"/>
          <w:spacing w:val="15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كمم</w:t>
      </w:r>
      <w:r>
        <w:rPr>
          <w:rFonts w:cs="Arial" w:hAnsi="Arial" w:eastAsia="Arial" w:ascii="Arial"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كسي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فملا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ةرا</w:t>
      </w:r>
      <w:r>
        <w:rPr>
          <w:rFonts w:cs="Arial" w:hAnsi="Arial" w:eastAsia="Arial" w:ascii="Arial"/>
          <w:spacing w:val="-3"/>
          <w:w w:val="86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</w:t>
      </w:r>
      <w:r>
        <w:rPr>
          <w:rFonts w:cs="Arial" w:hAnsi="Arial" w:eastAsia="Arial" w:ascii="Arial"/>
          <w:spacing w:val="14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كي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415"/>
        <w:ind w:left="3409" w:right="3874" w:firstLine="14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2"/>
          <w:sz w:val="32"/>
          <w:szCs w:val="32"/>
        </w:rPr>
        <w:t>يتفم</w:t>
      </w:r>
      <w:r>
        <w:rPr>
          <w:rFonts w:cs="Arial" w:hAnsi="Arial" w:eastAsia="Arial" w:ascii="Arial"/>
          <w:b/>
          <w:spacing w:val="-1"/>
          <w:w w:val="52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دعب</w:t>
      </w:r>
      <w:r>
        <w:rPr>
          <w:rFonts w:cs="Arial" w:hAnsi="Arial" w:eastAsia="Arial" w:ascii="Arial"/>
          <w:spacing w:val="32"/>
          <w:w w:val="6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731" w:right="4192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3877" w:right="4303"/>
        <w:sectPr>
          <w:pgSz w:w="12240" w:h="15840"/>
          <w:pgMar w:top="380" w:bottom="280" w:left="1720" w:right="1720"/>
        </w:sectPr>
      </w:pPr>
      <w:r>
        <w:rPr>
          <w:rFonts w:cs="Arial" w:hAnsi="Arial" w:eastAsia="Arial" w:ascii="Arial"/>
          <w:spacing w:val="-1"/>
          <w:w w:val="83"/>
          <w:sz w:val="40"/>
          <w:szCs w:val="40"/>
        </w:rPr>
        <w:t>ع</w:t>
      </w:r>
      <w:r>
        <w:rPr>
          <w:rFonts w:cs="Arial" w:hAnsi="Arial" w:eastAsia="Arial" w:ascii="Arial"/>
          <w:spacing w:val="0"/>
          <w:w w:val="73"/>
          <w:sz w:val="40"/>
          <w:szCs w:val="40"/>
        </w:rPr>
        <w:t>طق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0"/>
          <w:szCs w:val="200"/>
        </w:rPr>
        <w:jc w:val="left"/>
        <w:spacing w:lineRule="exact" w:line="2100"/>
        <w:ind w:left="380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spacing w:val="0"/>
          <w:w w:val="61"/>
          <w:sz w:val="200"/>
          <w:szCs w:val="200"/>
        </w:rPr>
        <w:t>يناثلا</w:t>
      </w:r>
      <w:r>
        <w:rPr>
          <w:rFonts w:cs="Arial" w:hAnsi="Arial" w:eastAsia="Arial" w:ascii="Arial"/>
          <w:spacing w:val="216"/>
          <w:w w:val="61"/>
          <w:sz w:val="200"/>
          <w:szCs w:val="200"/>
        </w:rPr>
        <w:t> </w:t>
      </w:r>
      <w:r>
        <w:rPr>
          <w:rFonts w:cs="Arial" w:hAnsi="Arial" w:eastAsia="Arial" w:ascii="Arial"/>
          <w:spacing w:val="0"/>
          <w:w w:val="67"/>
          <w:sz w:val="200"/>
          <w:szCs w:val="200"/>
        </w:rPr>
        <w:t>لص</w:t>
      </w:r>
      <w:r>
        <w:rPr>
          <w:rFonts w:cs="Arial" w:hAnsi="Arial" w:eastAsia="Arial" w:ascii="Arial"/>
          <w:spacing w:val="6"/>
          <w:w w:val="67"/>
          <w:sz w:val="200"/>
          <w:szCs w:val="200"/>
        </w:rPr>
        <w:t>ف</w:t>
      </w:r>
      <w:r>
        <w:rPr>
          <w:rFonts w:cs="Arial" w:hAnsi="Arial" w:eastAsia="Arial" w:ascii="Arial"/>
          <w:spacing w:val="0"/>
          <w:w w:val="58"/>
          <w:sz w:val="200"/>
          <w:szCs w:val="200"/>
        </w:rPr>
        <w:t>لا</w:t>
      </w:r>
      <w:r>
        <w:rPr>
          <w:rFonts w:cs="Arial" w:hAnsi="Arial" w:eastAsia="Arial" w:ascii="Arial"/>
          <w:spacing w:val="0"/>
          <w:w w:val="100"/>
          <w:sz w:val="200"/>
          <w:szCs w:val="20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500" w:right="7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right"/>
        <w:spacing w:before="14" w:lineRule="exact" w:line="380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b/>
          <w:spacing w:val="27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ةف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غ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     </w:t>
      </w:r>
      <w:r>
        <w:rPr>
          <w:rFonts w:cs="Arial" w:hAnsi="Arial" w:eastAsia="Arial" w:ascii="Arial"/>
          <w:b/>
          <w:spacing w:val="2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د</w:t>
      </w:r>
      <w:r>
        <w:rPr>
          <w:rFonts w:cs="Arial" w:hAnsi="Arial" w:eastAsia="Arial" w:ascii="Arial"/>
          <w:b/>
          <w:spacing w:val="35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  </w:t>
      </w:r>
      <w:r>
        <w:rPr>
          <w:rFonts w:cs="Arial" w:hAnsi="Arial" w:eastAsia="Arial" w:ascii="Arial"/>
          <w:b/>
          <w:spacing w:val="18"/>
          <w:w w:val="6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3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sectPr>
          <w:type w:val="continuous"/>
          <w:pgSz w:w="12240" w:h="15840"/>
          <w:pgMar w:top="1480" w:bottom="280" w:left="500" w:right="780"/>
          <w:cols w:num="2" w:equalWidth="off">
            <w:col w:w="9908" w:space="353"/>
            <w:col w:w="6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exact" w:line="300"/>
        <w:ind w:right="120"/>
      </w:pPr>
      <w:r>
        <w:rPr>
          <w:rFonts w:cs="Arial" w:hAnsi="Arial" w:eastAsia="Arial" w:ascii="Arial"/>
          <w:b/>
          <w:spacing w:val="-2"/>
          <w:position w:val="-1"/>
          <w:sz w:val="28"/>
          <w:szCs w:val="28"/>
        </w:rPr>
        <w:t>ر</w:t>
      </w:r>
      <w:r>
        <w:rPr>
          <w:rFonts w:cs="Arial" w:hAnsi="Arial" w:eastAsia="Arial" w:ascii="Arial"/>
          <w:b/>
          <w:spacing w:val="-1"/>
          <w:w w:val="108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3"/>
          <w:position w:val="-1"/>
          <w:sz w:val="28"/>
          <w:szCs w:val="28"/>
        </w:rPr>
        <w:t>ي</w:t>
      </w:r>
      <w:r>
        <w:rPr>
          <w:rFonts w:cs="Arial" w:hAnsi="Arial" w:eastAsia="Arial" w:ascii="Arial"/>
          <w:b/>
          <w:spacing w:val="1"/>
          <w:w w:val="73"/>
          <w:position w:val="-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64"/>
          <w:position w:val="-1"/>
          <w:sz w:val="28"/>
          <w:szCs w:val="28"/>
        </w:rPr>
        <w:t>نا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position w:val="-1"/>
          <w:sz w:val="28"/>
          <w:szCs w:val="28"/>
        </w:rPr>
        <w:t>ه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-1"/>
          <w:w w:val="108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90"/>
          <w:position w:val="-1"/>
          <w:sz w:val="28"/>
          <w:szCs w:val="28"/>
        </w:rPr>
        <w:t>ح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61"/>
          <w:position w:val="-1"/>
          <w:sz w:val="28"/>
          <w:szCs w:val="28"/>
        </w:rPr>
        <w:t>ىف</w:t>
      </w:r>
      <w:r>
        <w:rPr>
          <w:rFonts w:cs="Arial" w:hAnsi="Arial" w:eastAsia="Arial" w:ascii="Arial"/>
          <w:b/>
          <w:spacing w:val="31"/>
          <w:w w:val="61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9"/>
          <w:position w:val="-1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49"/>
          <w:position w:val="-1"/>
          <w:sz w:val="28"/>
          <w:szCs w:val="28"/>
        </w:rPr>
        <w:t>كبت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8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4"/>
          <w:position w:val="-1"/>
          <w:sz w:val="28"/>
          <w:szCs w:val="28"/>
        </w:rPr>
        <w:t>يارم</w:t>
      </w:r>
      <w:r>
        <w:rPr>
          <w:rFonts w:cs="Arial" w:hAnsi="Arial" w:eastAsia="Arial" w:ascii="Arial"/>
          <w:b/>
          <w:spacing w:val="-2"/>
          <w:w w:val="74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2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21"/>
          <w:position w:val="-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46"/>
          <w:position w:val="-1"/>
          <w:sz w:val="28"/>
          <w:szCs w:val="28"/>
        </w:rPr>
        <w:t>ف</w:t>
      </w:r>
      <w:r>
        <w:rPr>
          <w:rFonts w:cs="Arial" w:hAnsi="Arial" w:eastAsia="Arial" w:ascii="Arial"/>
          <w:b/>
          <w:spacing w:val="1"/>
          <w:w w:val="46"/>
          <w:position w:val="-1"/>
          <w:sz w:val="28"/>
          <w:szCs w:val="28"/>
        </w:rPr>
        <w:t>ق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5158" w:right="5341"/>
      </w:pPr>
      <w:r>
        <w:rPr>
          <w:rFonts w:cs="Arial" w:hAnsi="Arial" w:eastAsia="Arial" w:ascii="Arial"/>
          <w:b/>
          <w:spacing w:val="-1"/>
          <w:w w:val="89"/>
          <w:position w:val="-1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position w:val="-1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5050" w:right="325" w:hanging="49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غ</w:t>
      </w:r>
      <w:r>
        <w:rPr>
          <w:rFonts w:cs="Arial" w:hAnsi="Arial" w:eastAsia="Arial" w:ascii="Arial"/>
          <w:spacing w:val="13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اب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رتعت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كيلخ</w:t>
      </w:r>
      <w:r>
        <w:rPr>
          <w:rFonts w:cs="Arial" w:hAnsi="Arial" w:eastAsia="Arial" w:ascii="Arial"/>
          <w:spacing w:val="-2"/>
          <w:w w:val="8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و</w:t>
      </w:r>
      <w:r>
        <w:rPr>
          <w:rFonts w:cs="Arial" w:hAnsi="Arial" w:eastAsia="Arial" w:ascii="Arial"/>
          <w:spacing w:val="14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كحضفل</w:t>
      </w:r>
      <w:r>
        <w:rPr>
          <w:rFonts w:cs="Arial" w:hAnsi="Arial" w:eastAsia="Arial" w:ascii="Arial"/>
          <w:spacing w:val="22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يما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كيل</w:t>
      </w:r>
      <w:r>
        <w:rPr>
          <w:rFonts w:cs="Arial" w:hAnsi="Arial" w:eastAsia="Arial" w:ascii="Arial"/>
          <w:spacing w:val="32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ةرخا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معت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كلا</w:t>
      </w:r>
      <w:r>
        <w:rPr>
          <w:rFonts w:cs="Arial" w:hAnsi="Arial" w:eastAsia="Arial" w:ascii="Arial"/>
          <w:spacing w:val="30"/>
          <w:w w:val="6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8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56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لذ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كاضرب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25"/>
        <w:ind w:left="5199" w:right="71" w:firstLine="3601"/>
      </w:pP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83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نح</w:t>
      </w:r>
      <w:r>
        <w:rPr>
          <w:rFonts w:cs="Arial" w:hAnsi="Arial" w:eastAsia="Arial" w:ascii="Arial"/>
          <w:b/>
          <w:spacing w:val="18"/>
          <w:w w:val="83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83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75"/>
          <w:sz w:val="28"/>
          <w:szCs w:val="28"/>
        </w:rPr>
        <w:t>س</w:t>
      </w:r>
      <w:r>
        <w:rPr>
          <w:rFonts w:cs="Arial" w:hAnsi="Arial" w:eastAsia="Arial" w:ascii="Arial"/>
          <w:b/>
          <w:spacing w:val="-1"/>
          <w:w w:val="75"/>
          <w:sz w:val="28"/>
          <w:szCs w:val="28"/>
        </w:rPr>
        <w:t>أ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ف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ت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9"/>
          <w:sz w:val="28"/>
          <w:szCs w:val="28"/>
        </w:rPr>
        <w:t>هلا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7"/>
          <w:sz w:val="28"/>
          <w:szCs w:val="28"/>
        </w:rPr>
        <w:t>نري</w:t>
      </w:r>
      <w:r>
        <w:rPr>
          <w:rFonts w:cs="Arial" w:hAnsi="Arial" w:eastAsia="Arial" w:ascii="Arial"/>
          <w:b/>
          <w:spacing w:val="0"/>
          <w:w w:val="77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4471" w:right="4657"/>
      </w:pPr>
      <w:r>
        <w:rPr>
          <w:rFonts w:cs="Arial" w:hAnsi="Arial" w:eastAsia="Arial" w:ascii="Arial"/>
          <w:spacing w:val="-1"/>
          <w:w w:val="92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2"/>
          <w:sz w:val="28"/>
          <w:szCs w:val="28"/>
        </w:rPr>
        <w:t>مك</w:t>
      </w:r>
      <w:r>
        <w:rPr>
          <w:rFonts w:cs="Arial" w:hAnsi="Arial" w:eastAsia="Arial" w:ascii="Arial"/>
          <w:spacing w:val="7"/>
          <w:w w:val="92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7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spacing w:lineRule="auto" w:line="426"/>
        <w:ind w:left="9857" w:right="119" w:hanging="2108"/>
      </w:pP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83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3"/>
          <w:sz w:val="28"/>
          <w:szCs w:val="28"/>
        </w:rPr>
        <w:t>نح</w:t>
      </w:r>
      <w:r>
        <w:rPr>
          <w:rFonts w:cs="Arial" w:hAnsi="Arial" w:eastAsia="Arial" w:ascii="Arial"/>
          <w:b/>
          <w:spacing w:val="18"/>
          <w:w w:val="83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مس</w:t>
      </w:r>
      <w:r>
        <w:rPr>
          <w:rFonts w:cs="Arial" w:hAnsi="Arial" w:eastAsia="Arial" w:ascii="Arial"/>
          <w:b/>
          <w:spacing w:val="-1"/>
          <w:w w:val="81"/>
          <w:sz w:val="28"/>
          <w:szCs w:val="28"/>
        </w:rPr>
        <w:t>أ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رخا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رم</w:t>
      </w:r>
      <w:r>
        <w:rPr>
          <w:rFonts w:cs="Arial" w:hAnsi="Arial" w:eastAsia="Arial" w:ascii="Arial"/>
          <w:b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ف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ت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9"/>
          <w:sz w:val="28"/>
          <w:szCs w:val="28"/>
        </w:rPr>
        <w:t>هلا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7"/>
          <w:sz w:val="28"/>
          <w:szCs w:val="28"/>
        </w:rPr>
        <w:t>نري</w:t>
      </w:r>
      <w:r>
        <w:rPr>
          <w:rFonts w:cs="Arial" w:hAnsi="Arial" w:eastAsia="Arial" w:ascii="Arial"/>
          <w:b/>
          <w:spacing w:val="0"/>
          <w:w w:val="77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-3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1"/>
          <w:w w:val="115"/>
          <w:sz w:val="28"/>
          <w:szCs w:val="28"/>
        </w:rPr>
        <w:t>م</w:t>
      </w:r>
      <w:r>
        <w:rPr>
          <w:rFonts w:cs="Arial" w:hAnsi="Arial" w:eastAsia="Arial" w:ascii="Arial"/>
          <w:b/>
          <w:spacing w:val="0"/>
          <w:w w:val="53"/>
          <w:sz w:val="28"/>
          <w:szCs w:val="28"/>
        </w:rPr>
        <w:t>عت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300"/>
        <w:ind w:right="20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با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b/>
          <w:spacing w:val="0"/>
          <w:w w:val="70"/>
          <w:sz w:val="28"/>
          <w:szCs w:val="28"/>
        </w:rPr>
        <w:t>تاولا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ق</w:t>
      </w:r>
      <w:r>
        <w:rPr>
          <w:rFonts w:cs="Arial" w:hAnsi="Arial" w:eastAsia="Arial" w:ascii="Arial"/>
          <w:b/>
          <w:spacing w:val="-2"/>
          <w:w w:val="42"/>
          <w:sz w:val="28"/>
          <w:szCs w:val="28"/>
        </w:rPr>
        <w:t>ي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نع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8"/>
          <w:sz w:val="28"/>
          <w:szCs w:val="28"/>
        </w:rPr>
        <w:t>سر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هل</w:t>
      </w:r>
      <w:r>
        <w:rPr>
          <w:rFonts w:cs="Arial" w:hAnsi="Arial" w:eastAsia="Arial" w:ascii="Arial"/>
          <w:b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ل</w:t>
      </w:r>
      <w:r>
        <w:rPr>
          <w:rFonts w:cs="Arial" w:hAnsi="Arial" w:eastAsia="Arial" w:ascii="Arial"/>
          <w:b/>
          <w:spacing w:val="-3"/>
          <w:w w:val="67"/>
          <w:sz w:val="28"/>
          <w:szCs w:val="28"/>
        </w:rPr>
        <w:t>س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رت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24"/>
        <w:ind w:left="5170" w:right="72" w:firstLine="2830"/>
      </w:pPr>
      <w:r>
        <w:rPr>
          <w:rFonts w:cs="Arial" w:hAnsi="Arial" w:eastAsia="Arial" w:ascii="Arial"/>
          <w:b/>
          <w:spacing w:val="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75"/>
          <w:sz w:val="28"/>
          <w:szCs w:val="28"/>
        </w:rPr>
        <w:t>ش</w:t>
      </w:r>
      <w:r>
        <w:rPr>
          <w:rFonts w:cs="Arial" w:hAnsi="Arial" w:eastAsia="Arial" w:ascii="Arial"/>
          <w:b/>
          <w:spacing w:val="-1"/>
          <w:w w:val="75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62"/>
          <w:sz w:val="28"/>
          <w:szCs w:val="28"/>
        </w:rPr>
        <w:t>ش</w:t>
      </w:r>
      <w:r>
        <w:rPr>
          <w:rFonts w:cs="Arial" w:hAnsi="Arial" w:eastAsia="Arial" w:ascii="Arial"/>
          <w:b/>
          <w:spacing w:val="-4"/>
          <w:w w:val="6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ىلع</w:t>
      </w:r>
      <w:r>
        <w:rPr>
          <w:rFonts w:cs="Arial" w:hAnsi="Arial" w:eastAsia="Arial" w:ascii="Arial"/>
          <w:b/>
          <w:spacing w:val="15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81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هظي</w:t>
      </w:r>
      <w:r>
        <w:rPr>
          <w:rFonts w:cs="Arial" w:hAnsi="Arial" w:eastAsia="Arial" w:ascii="Arial"/>
          <w:b/>
          <w:spacing w:val="42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هل</w:t>
      </w:r>
      <w:r>
        <w:rPr>
          <w:rFonts w:cs="Arial" w:hAnsi="Arial" w:eastAsia="Arial" w:ascii="Arial"/>
          <w:b/>
          <w:spacing w:val="-1"/>
          <w:w w:val="8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سرلا</w:t>
      </w:r>
      <w:r>
        <w:rPr>
          <w:rFonts w:cs="Arial" w:hAnsi="Arial" w:eastAsia="Arial" w:ascii="Arial"/>
          <w:b/>
          <w:spacing w:val="-8"/>
          <w:w w:val="8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1"/>
          <w:sz w:val="28"/>
          <w:szCs w:val="28"/>
        </w:rPr>
        <w:t>ص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2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10"/>
        <w:ind w:left="2471" w:right="2661"/>
      </w:pPr>
      <w:r>
        <w:rPr>
          <w:rFonts w:cs="Arial" w:hAnsi="Arial" w:eastAsia="Arial" w:ascii="Arial"/>
          <w:spacing w:val="-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اخت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امش</w:t>
      </w:r>
      <w:r>
        <w:rPr>
          <w:rFonts w:cs="Arial" w:hAnsi="Arial" w:eastAsia="Arial" w:ascii="Arial"/>
          <w:spacing w:val="12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مي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ة</w:t>
      </w:r>
      <w:r>
        <w:rPr>
          <w:rFonts w:cs="Arial" w:hAnsi="Arial" w:eastAsia="Arial" w:ascii="Arial"/>
          <w:spacing w:val="-2"/>
          <w:w w:val="107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لصم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يكازي</w:t>
      </w:r>
      <w:r>
        <w:rPr>
          <w:rFonts w:cs="Arial" w:hAnsi="Arial" w:eastAsia="Arial" w:ascii="Arial"/>
          <w:spacing w:val="-2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ع</w:t>
      </w:r>
      <w:r>
        <w:rPr>
          <w:rFonts w:cs="Arial" w:hAnsi="Arial" w:eastAsia="Arial" w:ascii="Arial"/>
          <w:spacing w:val="18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اي</w:t>
      </w:r>
      <w:r>
        <w:rPr>
          <w:rFonts w:cs="Arial" w:hAnsi="Arial" w:eastAsia="Arial" w:ascii="Arial"/>
          <w:spacing w:val="-1"/>
          <w:w w:val="5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24"/>
        <w:ind w:left="5199" w:right="71" w:firstLine="2520"/>
      </w:pP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-2"/>
          <w:w w:val="50"/>
          <w:sz w:val="28"/>
          <w:szCs w:val="28"/>
        </w:rPr>
        <w:t>ن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50"/>
          <w:sz w:val="28"/>
          <w:szCs w:val="28"/>
        </w:rPr>
        <w:t>ن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73"/>
          <w:sz w:val="28"/>
          <w:szCs w:val="28"/>
        </w:rPr>
        <w:t>در</w:t>
      </w:r>
      <w:r>
        <w:rPr>
          <w:rFonts w:cs="Arial" w:hAnsi="Arial" w:eastAsia="Arial" w:ascii="Arial"/>
          <w:b/>
          <w:spacing w:val="-1"/>
          <w:w w:val="73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b/>
          <w:spacing w:val="-1"/>
          <w:w w:val="108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نح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81"/>
          <w:sz w:val="28"/>
          <w:szCs w:val="28"/>
        </w:rPr>
        <w:t>مس</w:t>
      </w:r>
      <w:r>
        <w:rPr>
          <w:rFonts w:cs="Arial" w:hAnsi="Arial" w:eastAsia="Arial" w:ascii="Arial"/>
          <w:b/>
          <w:spacing w:val="-1"/>
          <w:w w:val="81"/>
          <w:sz w:val="28"/>
          <w:szCs w:val="28"/>
        </w:rPr>
        <w:t>أ</w:t>
      </w:r>
      <w:r>
        <w:rPr>
          <w:rFonts w:cs="Arial" w:hAnsi="Arial" w:eastAsia="Arial" w:ascii="Arial"/>
          <w:b/>
          <w:spacing w:val="0"/>
          <w:w w:val="41"/>
          <w:sz w:val="28"/>
          <w:szCs w:val="28"/>
        </w:rPr>
        <w:t>ب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82"/>
          <w:sz w:val="28"/>
          <w:szCs w:val="28"/>
        </w:rPr>
        <w:t>ف</w:t>
      </w:r>
      <w:r>
        <w:rPr>
          <w:rFonts w:cs="Arial" w:hAnsi="Arial" w:eastAsia="Arial" w:ascii="Arial"/>
          <w:b/>
          <w:spacing w:val="0"/>
          <w:w w:val="82"/>
          <w:sz w:val="28"/>
          <w:szCs w:val="28"/>
        </w:rPr>
        <w:t>تاهلا</w:t>
      </w:r>
      <w:r>
        <w:rPr>
          <w:rFonts w:cs="Arial" w:hAnsi="Arial" w:eastAsia="Arial" w:ascii="Arial"/>
          <w:b/>
          <w:spacing w:val="15"/>
          <w:w w:val="82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82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ر</w:t>
      </w:r>
      <w:r>
        <w:rPr>
          <w:rFonts w:cs="Arial" w:hAnsi="Arial" w:eastAsia="Arial" w:ascii="Arial"/>
          <w:b/>
          <w:spacing w:val="1"/>
          <w:w w:val="65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/>
        <w:ind w:left="4941" w:right="5126"/>
      </w:pPr>
      <w:r>
        <w:rPr>
          <w:rFonts w:cs="Arial" w:hAnsi="Arial" w:eastAsia="Arial" w:ascii="Arial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7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128" w:right="5311"/>
      </w:pPr>
      <w:r>
        <w:rPr>
          <w:rFonts w:cs="Arial" w:hAnsi="Arial" w:eastAsia="Arial" w:ascii="Arial"/>
          <w:b/>
          <w:w w:val="102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159" w:right="4341"/>
        <w:sectPr>
          <w:type w:val="continuous"/>
          <w:pgSz w:w="12240" w:h="15840"/>
          <w:pgMar w:top="1480" w:bottom="280" w:left="500" w:right="7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6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4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حلصم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لا</w:t>
      </w:r>
      <w:r>
        <w:rPr>
          <w:rFonts w:cs="Arial" w:hAnsi="Arial" w:eastAsia="Arial" w:ascii="Arial"/>
          <w:spacing w:val="1"/>
          <w:w w:val="47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56"/>
        <w:ind w:left="5118" w:right="5321"/>
      </w:pP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63" w:right="456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ع</w:t>
      </w:r>
      <w:r>
        <w:rPr>
          <w:rFonts w:cs="Arial" w:hAnsi="Arial" w:eastAsia="Arial" w:ascii="Arial"/>
          <w:spacing w:val="20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5"/>
          <w:sz w:val="28"/>
          <w:szCs w:val="28"/>
        </w:rPr>
        <w:t>شم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088" w:right="5291"/>
      </w:pPr>
      <w:r>
        <w:rPr>
          <w:rFonts w:cs="Arial" w:hAnsi="Arial" w:eastAsia="Arial" w:ascii="Arial"/>
          <w:b/>
          <w:w w:val="102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034" w:right="3239"/>
      </w:pPr>
      <w:r>
        <w:rPr>
          <w:rFonts w:cs="Arial" w:hAnsi="Arial" w:eastAsia="Arial" w:ascii="Arial"/>
          <w:spacing w:val="-4"/>
          <w:w w:val="89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لاخ</w:t>
      </w:r>
      <w:r>
        <w:rPr>
          <w:rFonts w:cs="Arial" w:hAnsi="Arial" w:eastAsia="Arial" w:ascii="Arial"/>
          <w:spacing w:val="38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كاعم</w:t>
      </w:r>
      <w:r>
        <w:rPr>
          <w:rFonts w:cs="Arial" w:hAnsi="Arial" w:eastAsia="Arial" w:ascii="Arial"/>
          <w:spacing w:val="-14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خلاا</w:t>
      </w:r>
      <w:r>
        <w:rPr>
          <w:rFonts w:cs="Arial" w:hAnsi="Arial" w:eastAsia="Arial" w:ascii="Arial"/>
          <w:spacing w:val="13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حل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3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عمسا</w:t>
      </w:r>
      <w:r>
        <w:rPr>
          <w:rFonts w:cs="Arial" w:hAnsi="Arial" w:eastAsia="Arial" w:ascii="Arial"/>
          <w:spacing w:val="13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630" w:right="28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مسا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اك</w:t>
      </w:r>
      <w:r>
        <w:rPr>
          <w:rFonts w:cs="Arial" w:hAnsi="Arial" w:eastAsia="Arial" w:ascii="Arial"/>
          <w:spacing w:val="11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لجا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هركاف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118" w:right="5321"/>
      </w:pP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186" w:right="4392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كف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لض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088" w:right="5291"/>
      </w:pPr>
      <w:r>
        <w:rPr>
          <w:rFonts w:cs="Arial" w:hAnsi="Arial" w:eastAsia="Arial" w:ascii="Arial"/>
          <w:b/>
          <w:w w:val="102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87" w:right="798"/>
      </w:pPr>
      <w:r>
        <w:rPr>
          <w:rFonts w:cs="Arial" w:hAnsi="Arial" w:eastAsia="Arial" w:ascii="Arial"/>
          <w:sz w:val="28"/>
          <w:szCs w:val="28"/>
        </w:rPr>
        <w:t>ك</w:t>
      </w:r>
      <w:r>
        <w:rPr>
          <w:rFonts w:cs="Arial" w:hAnsi="Arial" w:eastAsia="Arial" w:ascii="Arial"/>
          <w:spacing w:val="-1"/>
          <w:sz w:val="28"/>
          <w:szCs w:val="28"/>
        </w:rPr>
        <w:t>ز</w:t>
      </w:r>
      <w:r>
        <w:rPr>
          <w:rFonts w:cs="Arial" w:hAnsi="Arial" w:eastAsia="Arial" w:ascii="Arial"/>
          <w:spacing w:val="1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لود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نيم</w:t>
      </w:r>
      <w:r>
        <w:rPr>
          <w:rFonts w:cs="Arial" w:hAnsi="Arial" w:eastAsia="Arial" w:ascii="Arial"/>
          <w:spacing w:val="-1"/>
          <w:w w:val="82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1"/>
          <w:sz w:val="28"/>
          <w:szCs w:val="28"/>
        </w:rPr>
        <w:t>لل</w:t>
      </w:r>
      <w:r>
        <w:rPr>
          <w:rFonts w:cs="Arial" w:hAnsi="Arial" w:eastAsia="Arial" w:ascii="Arial"/>
          <w:spacing w:val="-1"/>
          <w:w w:val="9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1"/>
          <w:sz w:val="28"/>
          <w:szCs w:val="28"/>
        </w:rPr>
        <w:t>خ</w:t>
      </w:r>
      <w:r>
        <w:rPr>
          <w:rFonts w:cs="Arial" w:hAnsi="Arial" w:eastAsia="Arial" w:ascii="Arial"/>
          <w:spacing w:val="11"/>
          <w:w w:val="9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قيبو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لج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8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18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ماي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عف</w:t>
      </w:r>
      <w:r>
        <w:rPr>
          <w:rFonts w:cs="Arial" w:hAnsi="Arial" w:eastAsia="Arial" w:ascii="Arial"/>
          <w:spacing w:val="-1"/>
          <w:w w:val="63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118" w:right="5321"/>
      </w:pPr>
      <w:r>
        <w:rPr>
          <w:rFonts w:cs="Arial" w:hAnsi="Arial" w:eastAsia="Arial" w:ascii="Arial"/>
          <w:b/>
          <w:spacing w:val="-1"/>
          <w:w w:val="89"/>
          <w:position w:val="-1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position w:val="-1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3819" w:right="4022"/>
      </w:pP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ات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74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9"/>
          <w:position w:val="-1"/>
          <w:sz w:val="28"/>
          <w:szCs w:val="28"/>
        </w:rPr>
        <w:t>اجر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رعا</w:t>
      </w:r>
      <w:r>
        <w:rPr>
          <w:rFonts w:cs="Arial" w:hAnsi="Arial" w:eastAsia="Arial" w:ascii="Arial"/>
          <w:spacing w:val="-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5088" w:right="5291"/>
      </w:pPr>
      <w:r>
        <w:rPr>
          <w:rFonts w:cs="Arial" w:hAnsi="Arial" w:eastAsia="Arial" w:ascii="Arial"/>
          <w:b/>
          <w:w w:val="102"/>
          <w:position w:val="-1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position w:val="-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7"/>
        <w:ind w:left="4873" w:right="339" w:hanging="4765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هك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7"/>
          <w:sz w:val="28"/>
          <w:szCs w:val="28"/>
        </w:rPr>
        <w:t>لب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اس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لوسرو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الله</w:t>
      </w:r>
      <w:r>
        <w:rPr>
          <w:rFonts w:cs="Arial" w:hAnsi="Arial" w:eastAsia="Arial" w:ascii="Arial"/>
          <w:spacing w:val="37"/>
          <w:w w:val="52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18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زو</w:t>
      </w:r>
      <w:r>
        <w:rPr>
          <w:rFonts w:cs="Arial" w:hAnsi="Arial" w:eastAsia="Arial" w:ascii="Arial"/>
          <w:spacing w:val="-2"/>
          <w:w w:val="98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لج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ر</w:t>
      </w:r>
      <w:r>
        <w:rPr>
          <w:rFonts w:cs="Arial" w:hAnsi="Arial" w:eastAsia="Arial" w:ascii="Arial"/>
          <w:spacing w:val="-3"/>
          <w:w w:val="7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سخ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الله</w:t>
      </w:r>
      <w:r>
        <w:rPr>
          <w:rFonts w:cs="Arial" w:hAnsi="Arial" w:eastAsia="Arial" w:ascii="Arial"/>
          <w:spacing w:val="37"/>
          <w:w w:val="5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مسا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118" w:right="5321"/>
      </w:pP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79" w:right="4684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لمعا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ينباو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088" w:right="5291"/>
      </w:pPr>
      <w:r>
        <w:rPr>
          <w:rFonts w:cs="Arial" w:hAnsi="Arial" w:eastAsia="Arial" w:ascii="Arial"/>
          <w:b/>
          <w:w w:val="102"/>
          <w:position w:val="-1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position w:val="-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609"/>
      </w:pPr>
      <w:r>
        <w:rPr>
          <w:rFonts w:cs="Arial" w:hAnsi="Arial" w:eastAsia="Arial" w:ascii="Arial"/>
          <w:w w:val="71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1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2"/>
          <w:position w:val="-1"/>
          <w:sz w:val="28"/>
          <w:szCs w:val="28"/>
        </w:rPr>
        <w:t>ليل</w:t>
      </w:r>
      <w:r>
        <w:rPr>
          <w:rFonts w:cs="Arial" w:hAnsi="Arial" w:eastAsia="Arial" w:ascii="Arial"/>
          <w:spacing w:val="1"/>
          <w:w w:val="52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45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8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7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7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لصم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69"/>
          <w:position w:val="-1"/>
          <w:sz w:val="28"/>
          <w:szCs w:val="28"/>
        </w:rPr>
        <w:t>مل</w:t>
      </w:r>
      <w:r>
        <w:rPr>
          <w:rFonts w:cs="Arial" w:hAnsi="Arial" w:eastAsia="Arial" w:ascii="Arial"/>
          <w:spacing w:val="-1"/>
          <w:w w:val="69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9"/>
          <w:position w:val="-1"/>
          <w:sz w:val="28"/>
          <w:szCs w:val="28"/>
        </w:rPr>
        <w:t>طق</w:t>
      </w:r>
      <w:r>
        <w:rPr>
          <w:rFonts w:cs="Arial" w:hAnsi="Arial" w:eastAsia="Arial" w:ascii="Arial"/>
          <w:spacing w:val="-2"/>
          <w:w w:val="69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94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ماي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position w:val="-1"/>
          <w:sz w:val="28"/>
          <w:szCs w:val="28"/>
        </w:rPr>
        <w:t>يتنا</w:t>
      </w:r>
      <w:r>
        <w:rPr>
          <w:rFonts w:cs="Arial" w:hAnsi="Arial" w:eastAsia="Arial" w:ascii="Arial"/>
          <w:spacing w:val="31"/>
          <w:w w:val="6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8"/>
          <w:szCs w:val="28"/>
        </w:rPr>
        <w:t>اي</w:t>
      </w:r>
      <w:r>
        <w:rPr>
          <w:rFonts w:cs="Arial" w:hAnsi="Arial" w:eastAsia="Arial" w:ascii="Arial"/>
          <w:spacing w:val="35"/>
          <w:w w:val="5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5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8"/>
          <w:position w:val="-1"/>
          <w:sz w:val="28"/>
          <w:szCs w:val="28"/>
        </w:rPr>
        <w:t>نبا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118" w:right="5321"/>
      </w:pPr>
      <w:r>
        <w:rPr>
          <w:rFonts w:cs="Arial" w:hAnsi="Arial" w:eastAsia="Arial" w:ascii="Arial"/>
          <w:b/>
          <w:spacing w:val="-1"/>
          <w:w w:val="89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59"/>
          <w:sz w:val="28"/>
          <w:szCs w:val="28"/>
        </w:rPr>
        <w:t>نان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596" w:right="4797"/>
      </w:pPr>
      <w:r>
        <w:rPr>
          <w:rFonts w:cs="Arial" w:hAnsi="Arial" w:eastAsia="Arial" w:ascii="Arial"/>
          <w:w w:val="61"/>
          <w:sz w:val="28"/>
          <w:szCs w:val="28"/>
        </w:rPr>
        <w:t>رك</w:t>
      </w:r>
      <w:r>
        <w:rPr>
          <w:rFonts w:cs="Arial" w:hAnsi="Arial" w:eastAsia="Arial" w:ascii="Arial"/>
          <w:spacing w:val="-2"/>
          <w:w w:val="6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بط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088" w:right="5291"/>
      </w:pPr>
      <w:r>
        <w:rPr>
          <w:rFonts w:cs="Arial" w:hAnsi="Arial" w:eastAsia="Arial" w:ascii="Arial"/>
          <w:b/>
          <w:w w:val="102"/>
          <w:position w:val="-1"/>
          <w:sz w:val="28"/>
          <w:szCs w:val="28"/>
        </w:rPr>
        <w:t>ن</w:t>
      </w:r>
      <w:r>
        <w:rPr>
          <w:rFonts w:cs="Arial" w:hAnsi="Arial" w:eastAsia="Arial" w:ascii="Arial"/>
          <w:b/>
          <w:spacing w:val="-2"/>
          <w:w w:val="102"/>
          <w:position w:val="-1"/>
          <w:sz w:val="28"/>
          <w:szCs w:val="28"/>
        </w:rPr>
        <w:t>ا</w:t>
      </w:r>
      <w:r>
        <w:rPr>
          <w:rFonts w:cs="Arial" w:hAnsi="Arial" w:eastAsia="Arial" w:ascii="Arial"/>
          <w:b/>
          <w:spacing w:val="0"/>
          <w:w w:val="71"/>
          <w:position w:val="-1"/>
          <w:sz w:val="28"/>
          <w:szCs w:val="28"/>
        </w:rPr>
        <w:t>نح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10" w:right="398"/>
      </w:pPr>
      <w:r>
        <w:rPr>
          <w:rFonts w:cs="Arial" w:hAnsi="Arial" w:eastAsia="Arial" w:ascii="Arial"/>
          <w:spacing w:val="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لح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شرق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لات</w:t>
      </w:r>
      <w:r>
        <w:rPr>
          <w:rFonts w:cs="Arial" w:hAnsi="Arial" w:eastAsia="Arial" w:ascii="Arial"/>
          <w:spacing w:val="32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لجا</w:t>
      </w:r>
      <w:r>
        <w:rPr>
          <w:rFonts w:cs="Arial" w:hAnsi="Arial" w:eastAsia="Arial" w:ascii="Arial"/>
          <w:spacing w:val="-3"/>
          <w:w w:val="98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عم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لك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حلصم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85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لاك</w:t>
      </w:r>
      <w:r>
        <w:rPr>
          <w:rFonts w:cs="Arial" w:hAnsi="Arial" w:eastAsia="Arial" w:ascii="Arial"/>
          <w:spacing w:val="18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85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مس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7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زوج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لطا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7" w:lineRule="exact" w:line="300"/>
        <w:ind w:left="3161" w:right="3367"/>
      </w:pPr>
      <w:r>
        <w:rPr>
          <w:rFonts w:cs="Arial" w:hAnsi="Arial" w:eastAsia="Arial" w:ascii="Arial"/>
          <w:spacing w:val="-2"/>
          <w:w w:val="81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مق</w:t>
      </w:r>
      <w:r>
        <w:rPr>
          <w:rFonts w:cs="Arial" w:hAnsi="Arial" w:eastAsia="Arial" w:ascii="Arial"/>
          <w:spacing w:val="17"/>
          <w:w w:val="8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8"/>
          <w:szCs w:val="28"/>
        </w:rPr>
        <w:t>اي</w:t>
      </w:r>
      <w:r>
        <w:rPr>
          <w:rFonts w:cs="Arial" w:hAnsi="Arial" w:eastAsia="Arial" w:ascii="Arial"/>
          <w:spacing w:val="34"/>
          <w:w w:val="5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56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لاس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4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7"/>
          <w:position w:val="-1"/>
          <w:sz w:val="28"/>
          <w:szCs w:val="28"/>
        </w:rPr>
        <w:t>ليح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0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8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0"/>
          <w:position w:val="-1"/>
          <w:sz w:val="28"/>
          <w:szCs w:val="28"/>
        </w:rPr>
        <w:t>خات</w:t>
      </w:r>
      <w:r>
        <w:rPr>
          <w:rFonts w:cs="Arial" w:hAnsi="Arial" w:eastAsia="Arial" w:ascii="Arial"/>
          <w:spacing w:val="17"/>
          <w:w w:val="8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5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5"/>
          <w:position w:val="-1"/>
          <w:sz w:val="28"/>
          <w:szCs w:val="28"/>
        </w:rPr>
        <w:t>جرت</w:t>
      </w:r>
      <w:r>
        <w:rPr>
          <w:rFonts w:cs="Arial" w:hAnsi="Arial" w:eastAsia="Arial" w:ascii="Arial"/>
          <w:spacing w:val="26"/>
          <w:w w:val="7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66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2568"/>
        <w:sectPr>
          <w:pgSz w:w="12240" w:h="15840"/>
          <w:pgMar w:top="960" w:bottom="280" w:left="540" w:right="8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ات</w:t>
      </w:r>
      <w:r>
        <w:rPr>
          <w:rFonts w:cs="Arial" w:hAnsi="Arial" w:eastAsia="Arial" w:ascii="Arial"/>
          <w:spacing w:val="-1"/>
          <w:w w:val="4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مر</w:t>
      </w:r>
      <w:r>
        <w:rPr>
          <w:rFonts w:cs="Arial" w:hAnsi="Arial" w:eastAsia="Arial" w:ascii="Arial"/>
          <w:spacing w:val="-1"/>
          <w:w w:val="82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لخته</w:t>
      </w:r>
      <w:r>
        <w:rPr>
          <w:rFonts w:cs="Arial" w:hAnsi="Arial" w:eastAsia="Arial" w:ascii="Arial"/>
          <w:spacing w:val="29"/>
          <w:w w:val="7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43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3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هق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يتأت</w:t>
      </w:r>
      <w:r>
        <w:rPr>
          <w:rFonts w:cs="Arial" w:hAnsi="Arial" w:eastAsia="Arial" w:ascii="Arial"/>
          <w:spacing w:val="35"/>
          <w:w w:val="57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5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رج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ركفت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Sz w:w="12240" w:h="15840"/>
          <w:pgMar w:top="1480" w:bottom="280" w:left="50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8"/>
      </w:pPr>
      <w:r>
        <w:rPr>
          <w:rFonts w:cs="Arial" w:hAnsi="Arial" w:eastAsia="Arial" w:ascii="Arial"/>
          <w:b/>
          <w:spacing w:val="1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59"/>
          <w:sz w:val="32"/>
          <w:szCs w:val="32"/>
        </w:rPr>
        <w:t>يعس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مع</w:t>
      </w:r>
      <w:r>
        <w:rPr>
          <w:rFonts w:cs="Arial" w:hAnsi="Arial" w:eastAsia="Arial" w:ascii="Arial"/>
          <w:b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ة</w:t>
      </w:r>
      <w:r>
        <w:rPr>
          <w:rFonts w:cs="Arial" w:hAnsi="Arial" w:eastAsia="Arial" w:ascii="Arial"/>
          <w:b/>
          <w:spacing w:val="1"/>
          <w:w w:val="65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غ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14" w:lineRule="exact" w:line="380"/>
        <w:ind w:right="-71"/>
      </w:pPr>
      <w:r>
        <w:br w:type="column"/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اد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ليل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  </w:t>
      </w:r>
      <w:r>
        <w:rPr>
          <w:rFonts w:cs="Arial" w:hAnsi="Arial" w:eastAsia="Arial" w:ascii="Arial"/>
          <w:b/>
          <w:spacing w:val="18"/>
          <w:w w:val="6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sectPr>
          <w:type w:val="continuous"/>
          <w:pgSz w:w="12240" w:h="15840"/>
          <w:pgMar w:top="1480" w:bottom="280" w:left="500" w:right="780"/>
          <w:cols w:num="3" w:equalWidth="off">
            <w:col w:w="7228" w:space="1067"/>
            <w:col w:w="1613" w:space="353"/>
            <w:col w:w="6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2240" w:h="15840"/>
          <w:pgMar w:top="1480" w:bottom="280" w:left="500" w:right="7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425"/>
        <w:ind w:left="5052" w:right="-48" w:hanging="103"/>
      </w:pP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ن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زحو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ء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وده</w:t>
      </w:r>
      <w:r>
        <w:rPr>
          <w:rFonts w:cs="Arial" w:hAnsi="Arial" w:eastAsia="Arial" w:ascii="Arial"/>
          <w:b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86"/>
          <w:sz w:val="28"/>
          <w:szCs w:val="28"/>
        </w:rPr>
        <w:t>ى</w:t>
      </w:r>
      <w:r>
        <w:rPr>
          <w:rFonts w:cs="Arial" w:hAnsi="Arial" w:eastAsia="Arial" w:ascii="Arial"/>
          <w:b/>
          <w:spacing w:val="0"/>
          <w:w w:val="40"/>
          <w:sz w:val="28"/>
          <w:szCs w:val="28"/>
        </w:rPr>
        <w:t>ف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1"/>
          <w:sz w:val="28"/>
          <w:szCs w:val="28"/>
        </w:rPr>
        <w:t>ج</w:t>
      </w:r>
      <w:r>
        <w:rPr>
          <w:rFonts w:cs="Arial" w:hAnsi="Arial" w:eastAsia="Arial" w:ascii="Arial"/>
          <w:b/>
          <w:spacing w:val="-1"/>
          <w:w w:val="91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91"/>
          <w:sz w:val="28"/>
          <w:szCs w:val="28"/>
        </w:rPr>
        <w:t>خملا</w:t>
      </w:r>
      <w:r>
        <w:rPr>
          <w:rFonts w:cs="Arial" w:hAnsi="Arial" w:eastAsia="Arial" w:ascii="Arial"/>
          <w:b/>
          <w:spacing w:val="10"/>
          <w:w w:val="9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64"/>
          <w:sz w:val="28"/>
          <w:szCs w:val="28"/>
        </w:rPr>
        <w:t>يلع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79"/>
          <w:sz w:val="28"/>
          <w:szCs w:val="28"/>
        </w:rPr>
        <w:t>خديو</w:t>
      </w:r>
      <w:r>
        <w:rPr>
          <w:rFonts w:cs="Arial" w:hAnsi="Arial" w:eastAsia="Arial" w:ascii="Arial"/>
          <w:b/>
          <w:spacing w:val="0"/>
          <w:w w:val="79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5"/>
        <w:ind w:left="4500" w:right="1981"/>
      </w:pP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ءاسم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126" w:right="2607"/>
      </w:pPr>
      <w:r>
        <w:rPr>
          <w:rFonts w:cs="Arial" w:hAnsi="Arial" w:eastAsia="Arial" w:ascii="Arial"/>
          <w:b/>
          <w:spacing w:val="0"/>
          <w:w w:val="65"/>
          <w:position w:val="-1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sectPr>
          <w:type w:val="continuous"/>
          <w:pgSz w:w="12240" w:h="15840"/>
          <w:pgMar w:top="1480" w:bottom="280" w:left="500" w:right="780"/>
          <w:cols w:num="2" w:equalWidth="off">
            <w:col w:w="8260" w:space="157"/>
            <w:col w:w="2543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-2"/>
          <w:w w:val="41"/>
          <w:sz w:val="28"/>
          <w:szCs w:val="28"/>
        </w:rPr>
        <w:t>ت</w:t>
      </w:r>
      <w:r>
        <w:rPr>
          <w:rFonts w:cs="Arial" w:hAnsi="Arial" w:eastAsia="Arial" w:ascii="Arial"/>
          <w:b/>
          <w:spacing w:val="0"/>
          <w:w w:val="74"/>
          <w:sz w:val="28"/>
          <w:szCs w:val="28"/>
        </w:rPr>
        <w:t>فرغ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ف</w:t>
      </w:r>
      <w:r>
        <w:rPr>
          <w:rFonts w:cs="Arial" w:hAnsi="Arial" w:eastAsia="Arial" w:ascii="Arial"/>
          <w:b/>
          <w:spacing w:val="0"/>
          <w:w w:val="62"/>
          <w:sz w:val="28"/>
          <w:szCs w:val="28"/>
        </w:rPr>
        <w:t>ظن</w:t>
      </w:r>
      <w:r>
        <w:rPr>
          <w:rFonts w:cs="Arial" w:hAnsi="Arial" w:eastAsia="Arial" w:ascii="Arial"/>
          <w:b/>
          <w:spacing w:val="-1"/>
          <w:w w:val="62"/>
          <w:sz w:val="28"/>
          <w:szCs w:val="28"/>
        </w:rPr>
        <w:t>ي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21"/>
          <w:sz w:val="28"/>
          <w:szCs w:val="28"/>
        </w:rPr>
        <w:t>ه</w:t>
      </w:r>
      <w:r>
        <w:rPr>
          <w:rFonts w:cs="Arial" w:hAnsi="Arial" w:eastAsia="Arial" w:ascii="Arial"/>
          <w:b/>
          <w:spacing w:val="0"/>
          <w:w w:val="56"/>
          <w:sz w:val="28"/>
          <w:szCs w:val="28"/>
        </w:rPr>
        <w:t>س</w:t>
      </w:r>
      <w:r>
        <w:rPr>
          <w:rFonts w:cs="Arial" w:hAnsi="Arial" w:eastAsia="Arial" w:ascii="Arial"/>
          <w:b/>
          <w:spacing w:val="-2"/>
          <w:w w:val="56"/>
          <w:sz w:val="28"/>
          <w:szCs w:val="28"/>
        </w:rPr>
        <w:t>ب</w:t>
      </w:r>
      <w:r>
        <w:rPr>
          <w:rFonts w:cs="Arial" w:hAnsi="Arial" w:eastAsia="Arial" w:ascii="Arial"/>
          <w:b/>
          <w:spacing w:val="0"/>
          <w:w w:val="93"/>
          <w:sz w:val="28"/>
          <w:szCs w:val="28"/>
        </w:rPr>
        <w:t>لام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ر</w:t>
      </w:r>
      <w:r>
        <w:rPr>
          <w:rFonts w:cs="Arial" w:hAnsi="Arial" w:eastAsia="Arial" w:ascii="Arial"/>
          <w:b/>
          <w:spacing w:val="0"/>
          <w:w w:val="49"/>
          <w:sz w:val="28"/>
          <w:szCs w:val="28"/>
        </w:rPr>
        <w:t>يغي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4469" w:right="4729"/>
      </w:pPr>
      <w:r>
        <w:rPr>
          <w:rFonts w:cs="Arial" w:hAnsi="Arial" w:eastAsia="Arial" w:ascii="Arial"/>
          <w:spacing w:val="-3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أ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position w:val="-1"/>
          <w:sz w:val="28"/>
          <w:szCs w:val="28"/>
        </w:rPr>
        <w:t>رون</w:t>
      </w:r>
      <w:r>
        <w:rPr>
          <w:rFonts w:cs="Arial" w:hAnsi="Arial" w:eastAsia="Arial" w:ascii="Arial"/>
          <w:spacing w:val="-1"/>
          <w:w w:val="70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position w:val="-1"/>
          <w:sz w:val="28"/>
          <w:szCs w:val="28"/>
        </w:rPr>
        <w:t>ءاسم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008" w:right="5191"/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807" w:right="4989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لحم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126" w:right="5307"/>
      </w:pPr>
      <w:r>
        <w:rPr>
          <w:rFonts w:cs="Arial" w:hAnsi="Arial" w:eastAsia="Arial" w:ascii="Arial"/>
          <w:b/>
          <w:spacing w:val="0"/>
          <w:w w:val="65"/>
          <w:position w:val="-1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4745" w:right="5005"/>
      </w:pPr>
      <w:r>
        <w:rPr>
          <w:rFonts w:cs="Arial" w:hAnsi="Arial" w:eastAsia="Arial" w:ascii="Arial"/>
          <w:spacing w:val="-3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سأ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59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exact" w:line="300"/>
        <w:ind w:left="5011" w:right="5194"/>
      </w:pPr>
      <w:r>
        <w:rPr>
          <w:rFonts w:cs="Arial" w:hAnsi="Arial" w:eastAsia="Arial" w:ascii="Arial"/>
          <w:b/>
          <w:spacing w:val="-1"/>
          <w:position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position w:val="-1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position w:val="-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position w:val="-1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4688" w:right="318" w:hanging="4585"/>
      </w:pPr>
      <w:r>
        <w:rPr>
          <w:rFonts w:cs="Arial" w:hAnsi="Arial" w:eastAsia="Arial" w:ascii="Arial"/>
          <w:w w:val="73"/>
          <w:sz w:val="28"/>
          <w:szCs w:val="28"/>
        </w:rPr>
        <w:t>كب</w:t>
      </w:r>
      <w:r>
        <w:rPr>
          <w:rFonts w:cs="Arial" w:hAnsi="Arial" w:eastAsia="Arial" w:ascii="Arial"/>
          <w:spacing w:val="-2"/>
          <w:w w:val="73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3"/>
          <w:sz w:val="28"/>
          <w:szCs w:val="28"/>
        </w:rPr>
        <w:t>ج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كمتتب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لك</w:t>
      </w:r>
      <w:r>
        <w:rPr>
          <w:rFonts w:cs="Arial" w:hAnsi="Arial" w:eastAsia="Arial" w:ascii="Arial"/>
          <w:spacing w:val="15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حا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عن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انحا</w:t>
      </w:r>
      <w:r>
        <w:rPr>
          <w:rFonts w:cs="Arial" w:hAnsi="Arial" w:eastAsia="Arial" w:ascii="Arial"/>
          <w:spacing w:val="16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5"/>
        <w:ind w:left="5031" w:right="5211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ريخ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 w:lineRule="auto" w:line="425"/>
        <w:ind w:left="4599" w:right="478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رود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8"/>
          <w:sz w:val="28"/>
          <w:szCs w:val="28"/>
        </w:rPr>
        <w:t>علت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7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 w:lineRule="auto" w:line="425"/>
        <w:ind w:left="4819" w:right="5001"/>
      </w:pPr>
      <w:r>
        <w:rPr>
          <w:rFonts w:cs="Arial" w:hAnsi="Arial" w:eastAsia="Arial" w:ascii="Arial"/>
          <w:sz w:val="28"/>
          <w:szCs w:val="28"/>
        </w:rPr>
        <w:t>ه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شب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حضي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4574" w:right="4757"/>
        <w:sectPr>
          <w:type w:val="continuous"/>
          <w:pgSz w:w="12240" w:h="15840"/>
          <w:pgMar w:top="1480" w:bottom="280" w:left="500" w:right="780"/>
        </w:sectPr>
      </w:pPr>
      <w:r>
        <w:rPr>
          <w:rFonts w:cs="Arial" w:hAnsi="Arial" w:eastAsia="Arial" w:ascii="Arial"/>
          <w:spacing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رغت</w:t>
      </w:r>
      <w:r>
        <w:rPr>
          <w:rFonts w:cs="Arial" w:hAnsi="Arial" w:eastAsia="Arial" w:ascii="Arial"/>
          <w:spacing w:val="-2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مصي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 w:lineRule="exact" w:line="300"/>
        <w:ind w:left="5256" w:right="5179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880"/>
      </w:pP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66"/>
          <w:position w:val="-1"/>
          <w:sz w:val="28"/>
          <w:szCs w:val="28"/>
        </w:rPr>
        <w:t>حرفلا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position w:val="-1"/>
          <w:sz w:val="28"/>
          <w:szCs w:val="28"/>
        </w:rPr>
        <w:t>كحضت</w:t>
      </w:r>
      <w:r>
        <w:rPr>
          <w:rFonts w:cs="Arial" w:hAnsi="Arial" w:eastAsia="Arial" w:ascii="Arial"/>
          <w:spacing w:val="22"/>
          <w:w w:val="7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37"/>
          <w:position w:val="-1"/>
          <w:sz w:val="28"/>
          <w:szCs w:val="28"/>
        </w:rPr>
        <w:t>لت</w:t>
      </w:r>
      <w:r>
        <w:rPr>
          <w:rFonts w:cs="Arial" w:hAnsi="Arial" w:eastAsia="Arial" w:ascii="Arial"/>
          <w:spacing w:val="1"/>
          <w:w w:val="37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لثما</w:t>
      </w:r>
      <w:r>
        <w:rPr>
          <w:rFonts w:cs="Arial" w:hAnsi="Arial" w:eastAsia="Arial" w:ascii="Arial"/>
          <w:spacing w:val="18"/>
          <w:w w:val="7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76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فن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8"/>
          <w:szCs w:val="28"/>
        </w:rPr>
        <w:t>يل</w:t>
      </w:r>
      <w:r>
        <w:rPr>
          <w:rFonts w:cs="Arial" w:hAnsi="Arial" w:eastAsia="Arial" w:ascii="Arial"/>
          <w:spacing w:val="1"/>
          <w:w w:val="56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46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ريغص</w:t>
      </w:r>
      <w:r>
        <w:rPr>
          <w:rFonts w:cs="Arial" w:hAnsi="Arial" w:eastAsia="Arial" w:ascii="Arial"/>
          <w:spacing w:val="5"/>
          <w:w w:val="7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position w:val="-1"/>
          <w:sz w:val="28"/>
          <w:szCs w:val="28"/>
        </w:rPr>
        <w:t>ليع</w:t>
      </w:r>
      <w:r>
        <w:rPr>
          <w:rFonts w:cs="Arial" w:hAnsi="Arial" w:eastAsia="Arial" w:ascii="Arial"/>
          <w:spacing w:val="30"/>
          <w:w w:val="7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3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5"/>
          <w:position w:val="-1"/>
          <w:sz w:val="28"/>
          <w:szCs w:val="28"/>
        </w:rPr>
        <w:t>لتج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position w:val="-1"/>
          <w:sz w:val="28"/>
          <w:szCs w:val="28"/>
        </w:rPr>
        <w:t>امل</w:t>
      </w:r>
      <w:r>
        <w:rPr>
          <w:rFonts w:cs="Arial" w:hAnsi="Arial" w:eastAsia="Arial" w:ascii="Arial"/>
          <w:spacing w:val="43"/>
          <w:w w:val="7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position w:val="-1"/>
          <w:sz w:val="28"/>
          <w:szCs w:val="28"/>
        </w:rPr>
        <w:t>ركاف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5128" w:right="5051"/>
      </w:pPr>
      <w:r>
        <w:rPr>
          <w:rFonts w:cs="Arial" w:hAnsi="Arial" w:eastAsia="Arial" w:ascii="Arial"/>
          <w:b/>
          <w:spacing w:val="-1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275" w:right="5195"/>
      </w:pPr>
      <w:r>
        <w:rPr>
          <w:rFonts w:cs="Arial" w:hAnsi="Arial" w:eastAsia="Arial" w:ascii="Arial"/>
          <w:spacing w:val="0"/>
          <w:w w:val="66"/>
          <w:sz w:val="28"/>
          <w:szCs w:val="28"/>
        </w:rPr>
        <w:t>ركاف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4939" w:right="4788" w:hanging="72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سحب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"/>
        <w:ind w:left="4651" w:right="4572"/>
      </w:pPr>
      <w:r>
        <w:rPr>
          <w:rFonts w:cs="Arial" w:hAnsi="Arial" w:eastAsia="Arial" w:ascii="Arial"/>
          <w:spacing w:val="-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سن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هسل</w:t>
      </w:r>
      <w:r>
        <w:rPr>
          <w:rFonts w:cs="Arial" w:hAnsi="Arial" w:eastAsia="Arial" w:ascii="Arial"/>
          <w:spacing w:val="24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تنا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5148" w:right="5071" w:firstLine="2"/>
      </w:pP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ديعس</w:t>
      </w:r>
      <w:r>
        <w:rPr>
          <w:rFonts w:cs="Arial" w:hAnsi="Arial" w:eastAsia="Arial" w:ascii="Arial"/>
          <w:b/>
          <w:spacing w:val="0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مصي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ج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رخ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b/>
          <w:spacing w:val="-1"/>
          <w:w w:val="52"/>
          <w:sz w:val="28"/>
          <w:szCs w:val="28"/>
        </w:rPr>
        <w:t>ل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/>
        <w:ind w:left="4363" w:right="4288"/>
      </w:pPr>
      <w:r>
        <w:rPr>
          <w:rFonts w:cs="Arial" w:hAnsi="Arial" w:eastAsia="Arial" w:ascii="Arial"/>
          <w:spacing w:val="0"/>
          <w:w w:val="76"/>
          <w:sz w:val="28"/>
          <w:szCs w:val="28"/>
        </w:rPr>
        <w:t>اهلوق</w:t>
      </w:r>
      <w:r>
        <w:rPr>
          <w:rFonts w:cs="Arial" w:hAnsi="Arial" w:eastAsia="Arial" w:ascii="Arial"/>
          <w:spacing w:val="18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246" w:right="5167"/>
      </w:pPr>
      <w:r>
        <w:rPr>
          <w:rFonts w:cs="Arial" w:hAnsi="Arial" w:eastAsia="Arial" w:ascii="Arial"/>
          <w:b/>
          <w:spacing w:val="0"/>
          <w:w w:val="65"/>
          <w:position w:val="-1"/>
          <w:sz w:val="28"/>
          <w:szCs w:val="28"/>
        </w:rPr>
        <w:t>ديعس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pgSz w:w="12240" w:h="15840"/>
          <w:pgMar w:top="380" w:bottom="280" w:left="380" w:right="9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5" w:lineRule="exact" w:line="300"/>
      </w:pPr>
      <w:r>
        <w:rPr>
          <w:rFonts w:cs="Arial" w:hAnsi="Arial" w:eastAsia="Arial" w:ascii="Arial"/>
          <w:spacing w:val="-3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سأ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sectPr>
          <w:type w:val="continuous"/>
          <w:pgSz w:w="12240" w:h="15840"/>
          <w:pgMar w:top="1480" w:bottom="280" w:left="380" w:right="920"/>
          <w:cols w:num="2" w:equalWidth="off">
            <w:col w:w="4377" w:space="156"/>
            <w:col w:w="640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92"/>
          <w:position w:val="-1"/>
          <w:sz w:val="28"/>
          <w:szCs w:val="28"/>
        </w:rPr>
        <w:t>هلم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2"/>
          <w:position w:val="-1"/>
          <w:sz w:val="28"/>
          <w:szCs w:val="28"/>
        </w:rPr>
        <w:t>او</w:t>
      </w:r>
      <w:r>
        <w:rPr>
          <w:rFonts w:cs="Arial" w:hAnsi="Arial" w:eastAsia="Arial" w:ascii="Arial"/>
          <w:spacing w:val="11"/>
          <w:w w:val="92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67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لم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لو</w:t>
      </w:r>
      <w:r>
        <w:rPr>
          <w:rFonts w:cs="Arial" w:hAnsi="Arial" w:eastAsia="Arial" w:ascii="Arial"/>
          <w:spacing w:val="1"/>
          <w:w w:val="59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72"/>
          <w:position w:val="-1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72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24"/>
        <w:ind w:left="4767" w:right="4689" w:firstLine="2"/>
      </w:pPr>
      <w:r>
        <w:rPr>
          <w:rFonts w:cs="Arial" w:hAnsi="Arial" w:eastAsia="Arial" w:ascii="Arial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ين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ما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زي</w:t>
      </w:r>
      <w:r>
        <w:rPr>
          <w:rFonts w:cs="Arial" w:hAnsi="Arial" w:eastAsia="Arial" w:ascii="Arial"/>
          <w:spacing w:val="1"/>
          <w:w w:val="7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/>
        <w:ind w:left="4918" w:right="4842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اعم</w:t>
      </w:r>
      <w:r>
        <w:rPr>
          <w:rFonts w:cs="Arial" w:hAnsi="Arial" w:eastAsia="Arial" w:ascii="Arial"/>
          <w:spacing w:val="-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رف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5151" w:right="5071"/>
      </w:pPr>
      <w:r>
        <w:rPr>
          <w:rFonts w:cs="Arial" w:hAnsi="Arial" w:eastAsia="Arial" w:ascii="Arial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5256" w:right="5179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40" w:h="15840"/>
          <w:pgMar w:top="1480" w:bottom="280" w:left="380" w:right="9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251" w:right="-62"/>
      </w:pP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ئش</w:t>
      </w:r>
      <w:r>
        <w:rPr>
          <w:rFonts w:cs="Arial" w:hAnsi="Arial" w:eastAsia="Arial" w:ascii="Arial"/>
          <w:spacing w:val="18"/>
          <w:w w:val="7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9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ام</w:t>
      </w:r>
      <w:r>
        <w:rPr>
          <w:rFonts w:cs="Arial" w:hAnsi="Arial" w:eastAsia="Arial" w:ascii="Arial"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مع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position w:val="-1"/>
          <w:sz w:val="28"/>
          <w:szCs w:val="28"/>
        </w:rPr>
        <w:t>لكو</w:t>
      </w:r>
      <w:r>
        <w:rPr>
          <w:rFonts w:cs="Arial" w:hAnsi="Arial" w:eastAsia="Arial" w:ascii="Arial"/>
          <w:spacing w:val="28"/>
          <w:w w:val="83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-1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4"/>
          <w:position w:val="-1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عي</w:t>
      </w:r>
      <w:r>
        <w:rPr>
          <w:rFonts w:cs="Arial" w:hAnsi="Arial" w:eastAsia="Arial" w:ascii="Arial"/>
          <w:spacing w:val="-1"/>
          <w:w w:val="68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8"/>
          <w:position w:val="-1"/>
          <w:sz w:val="28"/>
          <w:szCs w:val="28"/>
        </w:rPr>
        <w:t>س</w:t>
      </w:r>
      <w:r>
        <w:rPr>
          <w:rFonts w:cs="Arial" w:hAnsi="Arial" w:eastAsia="Arial" w:ascii="Arial"/>
          <w:spacing w:val="29"/>
          <w:w w:val="68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7"/>
          <w:position w:val="-1"/>
          <w:sz w:val="28"/>
          <w:szCs w:val="28"/>
        </w:rPr>
        <w:t>قبيب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اش</w:t>
      </w:r>
      <w:r>
        <w:rPr>
          <w:rFonts w:cs="Arial" w:hAnsi="Arial" w:eastAsia="Arial" w:ascii="Arial"/>
          <w:spacing w:val="17"/>
          <w:w w:val="8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4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60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حاوزلا</w:t>
      </w:r>
      <w:r>
        <w:rPr>
          <w:rFonts w:cs="Arial" w:hAnsi="Arial" w:eastAsia="Arial" w:ascii="Arial"/>
          <w:spacing w:val="-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سا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4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sectPr>
          <w:type w:val="continuous"/>
          <w:pgSz w:w="12240" w:h="15840"/>
          <w:pgMar w:top="1480" w:bottom="280" w:left="380" w:right="920"/>
          <w:cols w:num="2" w:equalWidth="off">
            <w:col w:w="9233" w:space="166"/>
            <w:col w:w="1541"/>
          </w:cols>
        </w:sectPr>
      </w:pPr>
      <w:r>
        <w:br w:type="column"/>
      </w:r>
      <w:r>
        <w:rPr>
          <w:rFonts w:cs="Arial" w:hAnsi="Arial" w:eastAsia="Arial" w:ascii="Arial"/>
          <w:spacing w:val="-3"/>
          <w:position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position w:val="-1"/>
          <w:sz w:val="28"/>
          <w:szCs w:val="28"/>
        </w:rPr>
        <w:t>سأ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اع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3" w:lineRule="auto" w:line="275"/>
        <w:ind w:left="4335" w:right="63" w:hanging="4232"/>
      </w:pPr>
      <w:r>
        <w:rPr>
          <w:rFonts w:cs="Arial" w:hAnsi="Arial" w:eastAsia="Arial" w:ascii="Arial"/>
          <w:spacing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اويح</w:t>
      </w:r>
      <w:r>
        <w:rPr>
          <w:rFonts w:cs="Arial" w:hAnsi="Arial" w:eastAsia="Arial" w:ascii="Arial"/>
          <w:spacing w:val="-1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لكلل</w:t>
      </w:r>
      <w:r>
        <w:rPr>
          <w:rFonts w:cs="Arial" w:hAnsi="Arial" w:eastAsia="Arial" w:ascii="Arial"/>
          <w:spacing w:val="29"/>
          <w:w w:val="62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راف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كل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لكا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قيب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يتح</w:t>
      </w:r>
      <w:r>
        <w:rPr>
          <w:rFonts w:cs="Arial" w:hAnsi="Arial" w:eastAsia="Arial" w:ascii="Arial"/>
          <w:spacing w:val="22"/>
          <w:w w:val="7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5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ئ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غض</w:t>
      </w:r>
      <w:r>
        <w:rPr>
          <w:rFonts w:cs="Arial" w:hAnsi="Arial" w:eastAsia="Arial" w:ascii="Arial"/>
          <w:spacing w:val="1"/>
          <w:w w:val="65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فراع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اعم</w:t>
      </w:r>
      <w:r>
        <w:rPr>
          <w:rFonts w:cs="Arial" w:hAnsi="Arial" w:eastAsia="Arial" w:ascii="Arial"/>
          <w:spacing w:val="-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شي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134" w:right="5054"/>
        <w:sectPr>
          <w:type w:val="continuous"/>
          <w:pgSz w:w="12240" w:h="15840"/>
          <w:pgMar w:top="1480" w:bottom="280" w:left="380" w:right="920"/>
        </w:sectPr>
      </w:pPr>
      <w:r>
        <w:rPr>
          <w:rFonts w:cs="Arial" w:hAnsi="Arial" w:eastAsia="Arial" w:ascii="Arial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 w:lineRule="auto" w:line="424"/>
        <w:ind w:left="4797" w:right="5239"/>
      </w:pPr>
      <w:r>
        <w:rPr>
          <w:rFonts w:cs="Arial" w:hAnsi="Arial" w:eastAsia="Arial" w:ascii="Arial"/>
          <w:spacing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مصي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4"/>
        <w:ind w:left="2461" w:right="2910"/>
      </w:pP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ئش</w:t>
      </w:r>
      <w:r>
        <w:rPr>
          <w:rFonts w:cs="Arial" w:hAnsi="Arial" w:eastAsia="Arial" w:ascii="Arial"/>
          <w:spacing w:val="8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لك</w:t>
      </w:r>
      <w:r>
        <w:rPr>
          <w:rFonts w:cs="Arial" w:hAnsi="Arial" w:eastAsia="Arial" w:ascii="Arial"/>
          <w:spacing w:val="26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8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78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65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مسج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65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سلا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62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auto" w:line="425"/>
        <w:ind w:left="4279" w:right="4722"/>
      </w:pPr>
      <w:r>
        <w:rPr>
          <w:rFonts w:cs="Arial" w:hAnsi="Arial" w:eastAsia="Arial" w:ascii="Arial"/>
          <w:sz w:val="28"/>
          <w:szCs w:val="28"/>
        </w:rPr>
        <w:t>ه</w:t>
      </w:r>
      <w:r>
        <w:rPr>
          <w:rFonts w:cs="Arial" w:hAnsi="Arial" w:eastAsia="Arial" w:ascii="Arial"/>
          <w:spacing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9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4"/>
        <w:ind w:left="3938" w:right="4382"/>
      </w:pPr>
      <w:r>
        <w:rPr>
          <w:rFonts w:cs="Arial" w:hAnsi="Arial" w:eastAsia="Arial" w:ascii="Arial"/>
          <w:w w:val="79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9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فن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20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8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لاب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لاخت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كنا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auto" w:line="274"/>
        <w:ind w:left="8667" w:right="119" w:hanging="8599"/>
      </w:pPr>
      <w:r>
        <w:rPr>
          <w:rFonts w:cs="Arial" w:hAnsi="Arial" w:eastAsia="Arial" w:ascii="Arial"/>
          <w:spacing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اونس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0</w:t>
      </w:r>
      <w:r>
        <w:rPr>
          <w:rFonts w:cs="Calibri" w:hAnsi="Calibri" w:eastAsia="Calibri" w:ascii="Calibri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نيب</w:t>
      </w:r>
      <w:r>
        <w:rPr>
          <w:rFonts w:cs="Arial" w:hAnsi="Arial" w:eastAsia="Arial" w:ascii="Arial"/>
          <w:spacing w:val="36"/>
          <w:w w:val="5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4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مجت</w:t>
      </w:r>
      <w:r>
        <w:rPr>
          <w:rFonts w:cs="Arial" w:hAnsi="Arial" w:eastAsia="Arial" w:ascii="Arial"/>
          <w:spacing w:val="24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6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لع</w:t>
      </w:r>
      <w:r>
        <w:rPr>
          <w:rFonts w:cs="Arial" w:hAnsi="Arial" w:eastAsia="Arial" w:ascii="Arial"/>
          <w:spacing w:val="-9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83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ص</w:t>
      </w:r>
      <w:r>
        <w:rPr>
          <w:rFonts w:cs="Arial" w:hAnsi="Arial" w:eastAsia="Arial" w:ascii="Arial"/>
          <w:spacing w:val="51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18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ري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اكلا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77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عس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رغ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5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رخي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غص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905" w:right="5348"/>
        <w:sectPr>
          <w:pgSz w:w="12240" w:h="15840"/>
          <w:pgMar w:top="380" w:bottom="280" w:left="760" w:right="780"/>
        </w:sectPr>
      </w:pPr>
      <w:r>
        <w:rPr>
          <w:rFonts w:cs="Arial" w:hAnsi="Arial" w:eastAsia="Arial" w:ascii="Arial"/>
          <w:spacing w:val="0"/>
          <w:w w:val="76"/>
          <w:sz w:val="28"/>
          <w:szCs w:val="28"/>
        </w:rPr>
        <w:t>عطق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0"/>
          <w:szCs w:val="200"/>
        </w:rPr>
        <w:jc w:val="left"/>
        <w:spacing w:lineRule="exact" w:line="2100"/>
        <w:ind w:left="133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spacing w:val="0"/>
          <w:w w:val="76"/>
          <w:sz w:val="200"/>
          <w:szCs w:val="200"/>
        </w:rPr>
        <w:t>لولاا</w:t>
      </w:r>
      <w:r>
        <w:rPr>
          <w:rFonts w:cs="Arial" w:hAnsi="Arial" w:eastAsia="Arial" w:ascii="Arial"/>
          <w:spacing w:val="0"/>
          <w:w w:val="76"/>
          <w:sz w:val="200"/>
          <w:szCs w:val="200"/>
        </w:rPr>
        <w:t> </w:t>
      </w:r>
      <w:r>
        <w:rPr>
          <w:rFonts w:cs="Arial" w:hAnsi="Arial" w:eastAsia="Arial" w:ascii="Arial"/>
          <w:spacing w:val="232"/>
          <w:w w:val="76"/>
          <w:sz w:val="200"/>
          <w:szCs w:val="200"/>
        </w:rPr>
        <w:t> </w:t>
      </w:r>
      <w:r>
        <w:rPr>
          <w:rFonts w:cs="Arial" w:hAnsi="Arial" w:eastAsia="Arial" w:ascii="Arial"/>
          <w:spacing w:val="0"/>
          <w:w w:val="76"/>
          <w:sz w:val="200"/>
          <w:szCs w:val="200"/>
        </w:rPr>
        <w:t>لصفلا</w:t>
      </w:r>
      <w:r>
        <w:rPr>
          <w:rFonts w:cs="Arial" w:hAnsi="Arial" w:eastAsia="Arial" w:ascii="Arial"/>
          <w:spacing w:val="0"/>
          <w:w w:val="100"/>
          <w:sz w:val="200"/>
          <w:szCs w:val="20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620" w:right="7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8"/>
      </w:pP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24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0"/>
          <w:sz w:val="32"/>
          <w:szCs w:val="32"/>
        </w:rPr>
        <w:t>هباوب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right="-68"/>
      </w:pPr>
      <w:r>
        <w:br w:type="column"/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يل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اد</w:t>
      </w:r>
      <w:r>
        <w:rPr>
          <w:rFonts w:cs="Arial" w:hAnsi="Arial" w:eastAsia="Arial" w:ascii="Arial"/>
          <w:b/>
          <w:spacing w:val="16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–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اهن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620" w:right="780"/>
          <w:cols w:num="3" w:equalWidth="off">
            <w:col w:w="5907" w:space="1956"/>
            <w:col w:w="1410" w:space="177"/>
            <w:col w:w="1390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هشم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5703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33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position w:val="-1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ث</w:t>
      </w:r>
      <w:r>
        <w:rPr>
          <w:rFonts w:cs="Arial" w:hAnsi="Arial" w:eastAsia="Arial" w:ascii="Arial"/>
          <w:spacing w:val="-1"/>
          <w:w w:val="6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0"/>
          <w:position w:val="-1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60"/>
          <w:position w:val="-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7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-3"/>
          <w:w w:val="77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7"/>
          <w:position w:val="-1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87"/>
          <w:position w:val="-1"/>
          <w:sz w:val="28"/>
          <w:szCs w:val="28"/>
        </w:rPr>
        <w:t>راخلا</w:t>
      </w:r>
      <w:r>
        <w:rPr>
          <w:rFonts w:cs="Arial" w:hAnsi="Arial" w:eastAsia="Arial" w:ascii="Arial"/>
          <w:spacing w:val="14"/>
          <w:w w:val="87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حرسم</w:t>
      </w:r>
      <w:r>
        <w:rPr>
          <w:rFonts w:cs="Arial" w:hAnsi="Arial" w:eastAsia="Arial" w:ascii="Arial"/>
          <w:spacing w:val="-1"/>
          <w:w w:val="81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1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8"/>
          <w:w w:val="81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6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16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0"/>
      </w:pPr>
      <w:r>
        <w:rPr>
          <w:rFonts w:cs="Arial" w:hAnsi="Arial" w:eastAsia="Arial" w:ascii="Arial"/>
          <w:w w:val="124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24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ري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ص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59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فخ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رعش</w:t>
      </w:r>
      <w:r>
        <w:rPr>
          <w:rFonts w:cs="Arial" w:hAnsi="Arial" w:eastAsia="Arial" w:ascii="Arial"/>
          <w:spacing w:val="17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8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مش</w:t>
      </w:r>
      <w:r>
        <w:rPr>
          <w:rFonts w:cs="Arial" w:hAnsi="Arial" w:eastAsia="Arial" w:ascii="Arial"/>
          <w:spacing w:val="11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راظ</w:t>
      </w:r>
      <w:r>
        <w:rPr>
          <w:rFonts w:cs="Arial" w:hAnsi="Arial" w:eastAsia="Arial" w:ascii="Arial"/>
          <w:spacing w:val="1"/>
          <w:w w:val="88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و</w:t>
      </w:r>
      <w:r>
        <w:rPr>
          <w:rFonts w:cs="Arial" w:hAnsi="Arial" w:eastAsia="Arial" w:ascii="Arial"/>
          <w:spacing w:val="18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هل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ري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لاث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اش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29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خا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بو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لخ</w:t>
      </w:r>
      <w:r>
        <w:rPr>
          <w:rFonts w:cs="Arial" w:hAnsi="Arial" w:eastAsia="Arial" w:ascii="Arial"/>
          <w:spacing w:val="-1"/>
          <w:w w:val="98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3" w:lineRule="exact" w:line="320"/>
        <w:ind w:left="3917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سا</w:t>
      </w:r>
      <w:r>
        <w:rPr>
          <w:rFonts w:cs="Arial" w:hAnsi="Arial" w:eastAsia="Arial" w:ascii="Arial"/>
          <w:spacing w:val="-3"/>
          <w:w w:val="7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بو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</w:t>
      </w:r>
      <w:r>
        <w:rPr>
          <w:rFonts w:cs="Arial" w:hAnsi="Arial" w:eastAsia="Arial" w:ascii="Arial"/>
          <w:spacing w:val="-1"/>
          <w:w w:val="77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سن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8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88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سو</w:t>
      </w:r>
      <w:r>
        <w:rPr>
          <w:rFonts w:cs="Arial" w:hAnsi="Arial" w:eastAsia="Arial" w:ascii="Arial"/>
          <w:spacing w:val="11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8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رس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لا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جاوتي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1" w:lineRule="exact" w:line="320"/>
        <w:ind w:left="4724" w:right="5102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24"/>
        <w:ind w:left="3972" w:right="4274"/>
      </w:pPr>
      <w:r>
        <w:rPr>
          <w:rFonts w:cs="Arial" w:hAnsi="Arial" w:eastAsia="Arial" w:ascii="Arial"/>
          <w:spacing w:val="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جرخم</w:t>
      </w:r>
      <w:r>
        <w:rPr>
          <w:rFonts w:cs="Arial" w:hAnsi="Arial" w:eastAsia="Arial" w:ascii="Arial"/>
          <w:spacing w:val="-1"/>
          <w:w w:val="8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ا</w:t>
      </w:r>
      <w:r>
        <w:rPr>
          <w:rFonts w:cs="Arial" w:hAnsi="Arial" w:eastAsia="Arial" w:ascii="Arial"/>
          <w:spacing w:val="15"/>
          <w:w w:val="8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9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كم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8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حمس</w:t>
      </w:r>
      <w:r>
        <w:rPr>
          <w:rFonts w:cs="Arial" w:hAnsi="Arial" w:eastAsia="Arial" w:ascii="Arial"/>
          <w:spacing w:val="14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8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قت</w:t>
      </w:r>
      <w:r>
        <w:rPr>
          <w:rFonts w:cs="Arial" w:hAnsi="Arial" w:eastAsia="Arial" w:ascii="Arial"/>
          <w:spacing w:val="-1"/>
          <w:w w:val="49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4258" w:right="4561"/>
      </w:pPr>
      <w:r>
        <w:rPr>
          <w:rFonts w:cs="Arial" w:hAnsi="Arial" w:eastAsia="Arial" w:ascii="Arial"/>
          <w:spacing w:val="1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position w:val="-1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9"/>
          <w:position w:val="-1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59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position w:val="-1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position w:val="-1"/>
          <w:sz w:val="28"/>
          <w:szCs w:val="28"/>
        </w:rPr>
        <w:t>ريخ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1" w:lineRule="exact" w:line="320"/>
        <w:ind w:left="4724" w:right="5102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972" w:right="4274"/>
      </w:pPr>
      <w:r>
        <w:rPr>
          <w:rFonts w:cs="Arial" w:hAnsi="Arial" w:eastAsia="Arial" w:ascii="Arial"/>
          <w:w w:val="60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60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2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ةرا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هل</w:t>
      </w:r>
      <w:r>
        <w:rPr>
          <w:rFonts w:cs="Arial" w:hAnsi="Arial" w:eastAsia="Arial" w:ascii="Arial"/>
          <w:spacing w:val="1"/>
          <w:w w:val="83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4220"/>
      </w:pPr>
      <w:r>
        <w:rPr>
          <w:rFonts w:cs="Arial" w:hAnsi="Arial" w:eastAsia="Arial" w:ascii="Arial"/>
          <w:spacing w:val="-2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رس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اجم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غ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</w:t>
      </w:r>
      <w:r>
        <w:rPr>
          <w:rFonts w:cs="Arial" w:hAnsi="Arial" w:eastAsia="Arial" w:ascii="Arial"/>
          <w:spacing w:val="-3"/>
          <w:w w:val="7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إ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يلا</w:t>
      </w:r>
      <w:r>
        <w:rPr>
          <w:rFonts w:cs="Arial" w:hAnsi="Arial" w:eastAsia="Arial" w:ascii="Arial"/>
          <w:spacing w:val="2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890" w:right="4183"/>
      </w:pP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كت</w:t>
      </w:r>
      <w:r>
        <w:rPr>
          <w:rFonts w:cs="Arial" w:hAnsi="Arial" w:eastAsia="Arial" w:ascii="Arial"/>
          <w:b/>
          <w:spacing w:val="1"/>
          <w:w w:val="77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77"/>
          <w:sz w:val="32"/>
          <w:szCs w:val="32"/>
        </w:rPr>
        <w:t>ض</w:t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ح</w:t>
      </w:r>
      <w:r>
        <w:rPr>
          <w:rFonts w:cs="Arial" w:hAnsi="Arial" w:eastAsia="Arial" w:ascii="Arial"/>
          <w:b/>
          <w:spacing w:val="23"/>
          <w:w w:val="7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ي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ز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1"/>
          <w:sz w:val="32"/>
          <w:szCs w:val="32"/>
        </w:rPr>
        <w:t>باهيا</w:t>
      </w:r>
      <w:r>
        <w:rPr>
          <w:rFonts w:cs="Arial" w:hAnsi="Arial" w:eastAsia="Arial" w:ascii="Arial"/>
          <w:b/>
          <w:spacing w:val="0"/>
          <w:w w:val="71"/>
          <w:sz w:val="32"/>
          <w:szCs w:val="32"/>
        </w:rPr>
        <w:t>  </w:t>
      </w:r>
      <w:r>
        <w:rPr>
          <w:rFonts w:cs="Arial" w:hAnsi="Arial" w:eastAsia="Arial" w:ascii="Arial"/>
          <w:b/>
          <w:spacing w:val="6"/>
          <w:w w:val="7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1"/>
          <w:sz w:val="32"/>
          <w:szCs w:val="32"/>
        </w:rPr>
        <w:t>ذاتسا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43" w:right="4034"/>
      </w:pPr>
      <w:r>
        <w:rPr>
          <w:rFonts w:cs="Arial" w:hAnsi="Arial" w:eastAsia="Arial" w:ascii="Arial"/>
          <w:b/>
          <w:spacing w:val="0"/>
          <w:w w:val="88"/>
          <w:sz w:val="32"/>
          <w:szCs w:val="32"/>
        </w:rPr>
        <w:t>انه</w:t>
      </w:r>
      <w:r>
        <w:rPr>
          <w:rFonts w:cs="Arial" w:hAnsi="Arial" w:eastAsia="Arial" w:ascii="Arial"/>
          <w:b/>
          <w:spacing w:val="10"/>
          <w:w w:val="8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ك</w:t>
      </w:r>
      <w:r>
        <w:rPr>
          <w:rFonts w:cs="Arial" w:hAnsi="Arial" w:eastAsia="Arial" w:ascii="Arial"/>
          <w:b/>
          <w:spacing w:val="2"/>
          <w:w w:val="68"/>
          <w:sz w:val="32"/>
          <w:szCs w:val="32"/>
        </w:rPr>
        <w:t>ي</w:t>
      </w:r>
      <w:r>
        <w:rPr>
          <w:rFonts w:cs="Arial" w:hAnsi="Arial" w:eastAsia="Arial" w:ascii="Arial"/>
          <w:b/>
          <w:spacing w:val="1"/>
          <w:w w:val="49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لاه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ت</w:t>
      </w:r>
      <w:r>
        <w:rPr>
          <w:rFonts w:cs="Arial" w:hAnsi="Arial" w:eastAsia="Arial" w:ascii="Arial"/>
          <w:b/>
          <w:spacing w:val="-1"/>
          <w:w w:val="7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وق</w:t>
      </w:r>
      <w:r>
        <w:rPr>
          <w:rFonts w:cs="Arial" w:hAnsi="Arial" w:eastAsia="Arial" w:ascii="Arial"/>
          <w:b/>
          <w:spacing w:val="23"/>
          <w:w w:val="7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6"/>
          <w:sz w:val="32"/>
          <w:szCs w:val="32"/>
        </w:rPr>
        <w:t>ا</w:t>
      </w:r>
      <w:r>
        <w:rPr>
          <w:rFonts w:cs="Arial" w:hAnsi="Arial" w:eastAsia="Arial" w:ascii="Arial"/>
          <w:b/>
          <w:spacing w:val="2"/>
          <w:w w:val="66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لاها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لاها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92" w:right="4982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391" w:right="4682"/>
      </w:pP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هيا</w:t>
      </w:r>
      <w:r>
        <w:rPr>
          <w:rFonts w:cs="Arial" w:hAnsi="Arial" w:eastAsia="Arial" w:ascii="Arial"/>
          <w:b/>
          <w:spacing w:val="4"/>
          <w:w w:val="7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لاو</w:t>
      </w:r>
      <w:r>
        <w:rPr>
          <w:rFonts w:cs="Arial" w:hAnsi="Arial" w:eastAsia="Arial" w:ascii="Arial"/>
          <w:b/>
          <w:spacing w:val="37"/>
          <w:w w:val="7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ج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اح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40"/>
          <w:sz w:val="32"/>
          <w:szCs w:val="32"/>
        </w:rPr>
        <w:t>ف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7" w:right="5025"/>
        <w:sectPr>
          <w:type w:val="continuous"/>
          <w:pgSz w:w="12240" w:h="15840"/>
          <w:pgMar w:top="1480" w:bottom="280" w:left="620" w:right="780"/>
        </w:sectPr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6"/>
        <w:ind w:left="1232" w:right="1232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45"/>
          <w:sz w:val="32"/>
          <w:szCs w:val="32"/>
        </w:rPr>
        <w:t>ل</w:t>
      </w:r>
      <w:r>
        <w:rPr>
          <w:rFonts w:cs="Arial" w:hAnsi="Arial" w:eastAsia="Arial" w:ascii="Arial"/>
          <w:b/>
          <w:spacing w:val="2"/>
          <w:w w:val="45"/>
          <w:sz w:val="32"/>
          <w:szCs w:val="32"/>
        </w:rPr>
        <w:t>ت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يب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1"/>
          <w:sz w:val="32"/>
          <w:szCs w:val="32"/>
        </w:rPr>
        <w:t>هنا</w:t>
      </w:r>
      <w:r>
        <w:rPr>
          <w:rFonts w:cs="Arial" w:hAnsi="Arial" w:eastAsia="Arial" w:ascii="Arial"/>
          <w:b/>
          <w:spacing w:val="17"/>
          <w:w w:val="8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لو</w:t>
      </w:r>
      <w:r>
        <w:rPr>
          <w:rFonts w:cs="Arial" w:hAnsi="Arial" w:eastAsia="Arial" w:ascii="Arial"/>
          <w:b/>
          <w:spacing w:val="2"/>
          <w:w w:val="80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يب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ملا</w:t>
      </w:r>
      <w:r>
        <w:rPr>
          <w:rFonts w:cs="Arial" w:hAnsi="Arial" w:eastAsia="Arial" w:ascii="Arial"/>
          <w:b/>
          <w:spacing w:val="9"/>
          <w:w w:val="9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ىف</w:t>
      </w:r>
      <w:r>
        <w:rPr>
          <w:rFonts w:cs="Arial" w:hAnsi="Arial" w:eastAsia="Arial" w:ascii="Arial"/>
          <w:b/>
          <w:spacing w:val="-7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يوكش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  </w:t>
      </w:r>
      <w:r>
        <w:rPr>
          <w:rFonts w:cs="Arial" w:hAnsi="Arial" w:eastAsia="Arial" w:ascii="Arial"/>
          <w:b/>
          <w:spacing w:val="3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9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9"/>
          <w:sz w:val="32"/>
          <w:szCs w:val="32"/>
        </w:rPr>
        <w:t>نيم</w:t>
      </w:r>
      <w:r>
        <w:rPr>
          <w:rFonts w:cs="Arial" w:hAnsi="Arial" w:eastAsia="Arial" w:ascii="Arial"/>
          <w:b/>
          <w:spacing w:val="19"/>
          <w:w w:val="7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اع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شم</w:t>
      </w:r>
      <w:r>
        <w:rPr>
          <w:rFonts w:cs="Arial" w:hAnsi="Arial" w:eastAsia="Arial" w:ascii="Arial"/>
          <w:b/>
          <w:spacing w:val="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لاو</w:t>
      </w:r>
      <w:r>
        <w:rPr>
          <w:rFonts w:cs="Arial" w:hAnsi="Arial" w:eastAsia="Arial" w:ascii="Arial"/>
          <w:b/>
          <w:spacing w:val="6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انه</w:t>
      </w:r>
      <w:r>
        <w:rPr>
          <w:rFonts w:cs="Arial" w:hAnsi="Arial" w:eastAsia="Arial" w:ascii="Arial"/>
          <w:b/>
          <w:spacing w:val="23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ظ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وم</w:t>
      </w:r>
      <w:r>
        <w:rPr>
          <w:rFonts w:cs="Arial" w:hAnsi="Arial" w:eastAsia="Arial" w:ascii="Arial"/>
          <w:b/>
          <w:spacing w:val="1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ىف</w:t>
      </w:r>
      <w:r>
        <w:rPr>
          <w:rFonts w:cs="Arial" w:hAnsi="Arial" w:eastAsia="Arial" w:ascii="Arial"/>
          <w:b/>
          <w:spacing w:val="36"/>
          <w:w w:val="61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9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275"/>
        <w:ind w:left="3160" w:right="138" w:hanging="3053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هجاح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6"/>
          <w:sz w:val="32"/>
          <w:szCs w:val="32"/>
        </w:rPr>
        <w:t>يلا</w:t>
      </w:r>
      <w:r>
        <w:rPr>
          <w:rFonts w:cs="Arial" w:hAnsi="Arial" w:eastAsia="Arial" w:ascii="Arial"/>
          <w:b/>
          <w:spacing w:val="13"/>
          <w:w w:val="8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3"/>
          <w:sz w:val="32"/>
          <w:szCs w:val="32"/>
        </w:rPr>
        <w:t>هسفن</w:t>
      </w:r>
      <w:r>
        <w:rPr>
          <w:rFonts w:cs="Arial" w:hAnsi="Arial" w:eastAsia="Arial" w:ascii="Arial"/>
          <w:b/>
          <w:spacing w:val="33"/>
          <w:w w:val="6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زهج</w:t>
      </w:r>
      <w:r>
        <w:rPr>
          <w:rFonts w:cs="Arial" w:hAnsi="Arial" w:eastAsia="Arial" w:ascii="Arial"/>
          <w:b/>
          <w:spacing w:val="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يت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ولد</w:t>
      </w:r>
      <w:r>
        <w:rPr>
          <w:rFonts w:cs="Arial" w:hAnsi="Arial" w:eastAsia="Arial" w:ascii="Arial"/>
          <w:b/>
          <w:spacing w:val="36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يكاو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92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92"/>
          <w:sz w:val="32"/>
          <w:szCs w:val="32"/>
        </w:rPr>
        <w:t>امك</w:t>
      </w:r>
      <w:r>
        <w:rPr>
          <w:rFonts w:cs="Arial" w:hAnsi="Arial" w:eastAsia="Arial" w:ascii="Arial"/>
          <w:b/>
          <w:spacing w:val="12"/>
          <w:w w:val="9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كدو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ج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و</w:t>
      </w:r>
      <w:r>
        <w:rPr>
          <w:rFonts w:cs="Arial" w:hAnsi="Arial" w:eastAsia="Arial" w:ascii="Arial"/>
          <w:b/>
          <w:spacing w:val="-2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نع</w:t>
      </w:r>
      <w:r>
        <w:rPr>
          <w:rFonts w:cs="Arial" w:hAnsi="Arial" w:eastAsia="Arial" w:ascii="Arial"/>
          <w:b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ف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عو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هنع</w:t>
      </w:r>
      <w:r>
        <w:rPr>
          <w:rFonts w:cs="Arial" w:hAnsi="Arial" w:eastAsia="Arial" w:ascii="Arial"/>
          <w:b/>
          <w:spacing w:val="13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ع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ج</w:t>
      </w:r>
      <w:r>
        <w:rPr>
          <w:rFonts w:cs="Arial" w:hAnsi="Arial" w:eastAsia="Arial" w:ascii="Arial"/>
          <w:b/>
          <w:spacing w:val="2"/>
          <w:w w:val="9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ملا</w:t>
      </w:r>
      <w:r>
        <w:rPr>
          <w:rFonts w:cs="Arial" w:hAnsi="Arial" w:eastAsia="Arial" w:ascii="Arial"/>
          <w:b/>
          <w:spacing w:val="9"/>
          <w:w w:val="9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ديكا</w:t>
      </w:r>
      <w:r>
        <w:rPr>
          <w:rFonts w:cs="Arial" w:hAnsi="Arial" w:eastAsia="Arial" w:ascii="Arial"/>
          <w:b/>
          <w:spacing w:val="28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اد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ىاز</w:t>
      </w:r>
      <w:r>
        <w:rPr>
          <w:rFonts w:cs="Arial" w:hAnsi="Arial" w:eastAsia="Arial" w:ascii="Arial"/>
          <w:b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ع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و</w:t>
      </w:r>
      <w:r>
        <w:rPr>
          <w:rFonts w:cs="Arial" w:hAnsi="Arial" w:eastAsia="Arial" w:ascii="Arial"/>
          <w:b/>
          <w:spacing w:val="1"/>
          <w:w w:val="72"/>
          <w:sz w:val="32"/>
          <w:szCs w:val="32"/>
        </w:rPr>
        <w:t>ض</w:t>
      </w:r>
      <w:r>
        <w:rPr>
          <w:rFonts w:cs="Arial" w:hAnsi="Arial" w:eastAsia="Arial" w:ascii="Arial"/>
          <w:b/>
          <w:spacing w:val="0"/>
          <w:w w:val="106"/>
          <w:sz w:val="32"/>
          <w:szCs w:val="32"/>
        </w:rPr>
        <w:t>وم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ص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84"/>
          <w:sz w:val="32"/>
          <w:szCs w:val="32"/>
        </w:rPr>
        <w:t>ك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نم</w:t>
      </w:r>
      <w:r>
        <w:rPr>
          <w:rFonts w:cs="Arial" w:hAnsi="Arial" w:eastAsia="Arial" w:ascii="Arial"/>
          <w:b/>
          <w:spacing w:val="15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رتكا</w:t>
      </w:r>
      <w:r>
        <w:rPr>
          <w:rFonts w:cs="Arial" w:hAnsi="Arial" w:eastAsia="Arial" w:ascii="Arial"/>
          <w:b/>
          <w:spacing w:val="27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عا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4"/>
          <w:sz w:val="32"/>
          <w:szCs w:val="32"/>
        </w:rPr>
        <w:t>انا</w:t>
      </w:r>
      <w:r>
        <w:rPr>
          <w:rFonts w:cs="Arial" w:hAnsi="Arial" w:eastAsia="Arial" w:ascii="Arial"/>
          <w:b/>
          <w:spacing w:val="23"/>
          <w:w w:val="74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لو</w:t>
      </w:r>
      <w:r>
        <w:rPr>
          <w:rFonts w:cs="Arial" w:hAnsi="Arial" w:eastAsia="Arial" w:ascii="Arial"/>
          <w:b/>
          <w:spacing w:val="2"/>
          <w:w w:val="91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52"/>
          <w:sz w:val="32"/>
          <w:szCs w:val="32"/>
        </w:rPr>
        <w:t>بست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9"/>
          <w:sz w:val="32"/>
          <w:szCs w:val="32"/>
        </w:rPr>
        <w:t>كنا</w:t>
      </w:r>
      <w:r>
        <w:rPr>
          <w:rFonts w:cs="Arial" w:hAnsi="Arial" w:eastAsia="Arial" w:ascii="Arial"/>
          <w:b/>
          <w:spacing w:val="19"/>
          <w:w w:val="79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ار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نم</w:t>
      </w:r>
      <w:r>
        <w:rPr>
          <w:rFonts w:cs="Arial" w:hAnsi="Arial" w:eastAsia="Arial" w:ascii="Arial"/>
          <w:b/>
          <w:spacing w:val="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انا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 </w:t>
      </w:r>
      <w:r>
        <w:rPr>
          <w:rFonts w:cs="Arial" w:hAnsi="Arial" w:eastAsia="Arial" w:ascii="Arial"/>
          <w:b/>
          <w:spacing w:val="6"/>
          <w:w w:val="6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اف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395"/>
        <w:ind w:left="5388" w:right="5015" w:hanging="396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ب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30"/>
        <w:ind w:left="49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341" w:right="2337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صلاخ</w:t>
      </w:r>
      <w:r>
        <w:rPr>
          <w:rFonts w:cs="Arial" w:hAnsi="Arial" w:eastAsia="Arial" w:ascii="Arial"/>
          <w:b/>
          <w:spacing w:val="65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اعم</w:t>
      </w:r>
      <w:r>
        <w:rPr>
          <w:rFonts w:cs="Arial" w:hAnsi="Arial" w:eastAsia="Arial" w:ascii="Arial"/>
          <w:b/>
          <w:spacing w:val="48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ر</w:t>
      </w:r>
      <w:r>
        <w:rPr>
          <w:rFonts w:cs="Arial" w:hAnsi="Arial" w:eastAsia="Arial" w:ascii="Arial"/>
          <w:b/>
          <w:spacing w:val="3"/>
          <w:w w:val="85"/>
          <w:sz w:val="32"/>
          <w:szCs w:val="32"/>
        </w:rPr>
        <w:t>ص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ته</w:t>
      </w:r>
      <w:r>
        <w:rPr>
          <w:rFonts w:cs="Arial" w:hAnsi="Arial" w:eastAsia="Arial" w:ascii="Arial"/>
          <w:b/>
          <w:spacing w:val="-12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6"/>
          <w:sz w:val="32"/>
          <w:szCs w:val="32"/>
        </w:rPr>
        <w:t>ا</w:t>
      </w:r>
      <w:r>
        <w:rPr>
          <w:rFonts w:cs="Arial" w:hAnsi="Arial" w:eastAsia="Arial" w:ascii="Arial"/>
          <w:b/>
          <w:spacing w:val="2"/>
          <w:w w:val="66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47"/>
          <w:sz w:val="32"/>
          <w:szCs w:val="32"/>
        </w:rPr>
        <w:t>قب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ب</w:t>
      </w:r>
      <w:r>
        <w:rPr>
          <w:rFonts w:cs="Arial" w:hAnsi="Arial" w:eastAsia="Arial" w:ascii="Arial"/>
          <w:b/>
          <w:spacing w:val="2"/>
          <w:w w:val="41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ع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كلاب</w:t>
      </w:r>
      <w:r>
        <w:rPr>
          <w:rFonts w:cs="Arial" w:hAnsi="Arial" w:eastAsia="Arial" w:ascii="Arial"/>
          <w:b/>
          <w:spacing w:val="30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4"/>
          <w:sz w:val="32"/>
          <w:szCs w:val="32"/>
        </w:rPr>
        <w:t>يلغشت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امو</w:t>
      </w:r>
      <w:r>
        <w:rPr>
          <w:rFonts w:cs="Arial" w:hAnsi="Arial" w:eastAsia="Arial" w:ascii="Arial"/>
          <w:b/>
          <w:spacing w:val="2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ت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حور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9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590" w:right="3581"/>
      </w:pP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ض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ح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ملا</w:t>
      </w:r>
      <w:r>
        <w:rPr>
          <w:rFonts w:cs="Arial" w:hAnsi="Arial" w:eastAsia="Arial" w:ascii="Arial"/>
          <w:b/>
          <w:spacing w:val="17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4"/>
          <w:sz w:val="32"/>
          <w:szCs w:val="32"/>
        </w:rPr>
        <w:t>لمعت</w:t>
      </w:r>
      <w:r>
        <w:rPr>
          <w:rFonts w:cs="Arial" w:hAnsi="Arial" w:eastAsia="Arial" w:ascii="Arial"/>
          <w:b/>
          <w:spacing w:val="23"/>
          <w:w w:val="74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ت</w:t>
      </w:r>
      <w:r>
        <w:rPr>
          <w:rFonts w:cs="Arial" w:hAnsi="Arial" w:eastAsia="Arial" w:ascii="Arial"/>
          <w:b/>
          <w:spacing w:val="0"/>
          <w:w w:val="62"/>
          <w:sz w:val="32"/>
          <w:szCs w:val="32"/>
        </w:rPr>
        <w:t>يراي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هجاح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ىف</w:t>
      </w:r>
      <w:r>
        <w:rPr>
          <w:rFonts w:cs="Arial" w:hAnsi="Arial" w:eastAsia="Arial" w:ascii="Arial"/>
          <w:b/>
          <w:spacing w:val="37"/>
          <w:w w:val="6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ول</w:t>
      </w:r>
      <w:r>
        <w:rPr>
          <w:rFonts w:cs="Arial" w:hAnsi="Arial" w:eastAsia="Arial" w:ascii="Arial"/>
          <w:b/>
          <w:spacing w:val="3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مامت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947" w:right="5025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645" w:right="3636"/>
      </w:pP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بيع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34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اشاب</w:t>
      </w:r>
      <w:r>
        <w:rPr>
          <w:rFonts w:cs="Arial" w:hAnsi="Arial" w:eastAsia="Arial" w:ascii="Arial"/>
          <w:b/>
          <w:spacing w:val="22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اي</w:t>
      </w:r>
      <w:r>
        <w:rPr>
          <w:rFonts w:cs="Arial" w:hAnsi="Arial" w:eastAsia="Arial" w:ascii="Arial"/>
          <w:b/>
          <w:spacing w:val="1"/>
          <w:w w:val="68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21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63"/>
          <w:sz w:val="32"/>
          <w:szCs w:val="32"/>
        </w:rPr>
        <w:t>يلع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ي</w:t>
      </w:r>
      <w:r>
        <w:rPr>
          <w:rFonts w:cs="Arial" w:hAnsi="Arial" w:eastAsia="Arial" w:ascii="Arial"/>
          <w:b/>
          <w:spacing w:val="2"/>
          <w:w w:val="76"/>
          <w:sz w:val="32"/>
          <w:szCs w:val="32"/>
        </w:rPr>
        <w:t>ض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مته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يللا</w:t>
      </w:r>
      <w:r>
        <w:rPr>
          <w:rFonts w:cs="Arial" w:hAnsi="Arial" w:eastAsia="Arial" w:ascii="Arial"/>
          <w:b/>
          <w:spacing w:val="-7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تناو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396"/>
        <w:ind w:left="5333" w:right="5015" w:hanging="341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ملاس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5" w:lineRule="auto" w:line="396"/>
        <w:ind w:left="5333" w:right="5015" w:hanging="341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ملاس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3"/>
        <w:ind w:left="5515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)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فيزم</w:t>
      </w:r>
      <w:r>
        <w:rPr>
          <w:rFonts w:cs="Arial" w:hAnsi="Arial" w:eastAsia="Arial" w:ascii="Arial"/>
          <w:b/>
          <w:spacing w:val="2"/>
          <w:w w:val="80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ا</w:t>
      </w:r>
      <w:r>
        <w:rPr>
          <w:rFonts w:cs="Arial" w:hAnsi="Arial" w:eastAsia="Arial" w:ascii="Arial"/>
          <w:b/>
          <w:spacing w:val="26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52"/>
          <w:sz w:val="32"/>
          <w:szCs w:val="32"/>
        </w:rPr>
        <w:t>يتفم</w:t>
      </w:r>
      <w:r>
        <w:rPr>
          <w:rFonts w:cs="Arial" w:hAnsi="Arial" w:eastAsia="Arial" w:ascii="Arial"/>
          <w:b/>
          <w:spacing w:val="-1"/>
          <w:w w:val="52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(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ت</w:t>
      </w:r>
      <w:r>
        <w:rPr>
          <w:rFonts w:cs="Arial" w:hAnsi="Arial" w:eastAsia="Arial" w:ascii="Arial"/>
          <w:b/>
          <w:spacing w:val="0"/>
          <w:w w:val="71"/>
          <w:sz w:val="32"/>
          <w:szCs w:val="32"/>
        </w:rPr>
        <w:t>ايص</w:t>
      </w:r>
      <w:r>
        <w:rPr>
          <w:rFonts w:cs="Arial" w:hAnsi="Arial" w:eastAsia="Arial" w:ascii="Arial"/>
          <w:b/>
          <w:spacing w:val="2"/>
          <w:w w:val="7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62"/>
          <w:sz w:val="32"/>
          <w:szCs w:val="32"/>
        </w:rPr>
        <w:t>ش</w:t>
      </w:r>
      <w:r>
        <w:rPr>
          <w:rFonts w:cs="Arial" w:hAnsi="Arial" w:eastAsia="Arial" w:ascii="Arial"/>
          <w:b/>
          <w:spacing w:val="2"/>
          <w:w w:val="62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ح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77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لا</w:t>
      </w:r>
      <w:r>
        <w:rPr>
          <w:rFonts w:cs="Arial" w:hAnsi="Arial" w:eastAsia="Arial" w:ascii="Arial"/>
          <w:b/>
          <w:spacing w:val="24"/>
          <w:w w:val="7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هف</w:t>
      </w:r>
      <w:r>
        <w:rPr>
          <w:rFonts w:cs="Arial" w:hAnsi="Arial" w:eastAsia="Arial" w:ascii="Arial"/>
          <w:b/>
          <w:spacing w:val="1"/>
          <w:w w:val="64"/>
          <w:sz w:val="32"/>
          <w:szCs w:val="32"/>
        </w:rPr>
        <w:t>ت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اهب</w:t>
      </w:r>
      <w:r>
        <w:rPr>
          <w:rFonts w:cs="Arial" w:hAnsi="Arial" w:eastAsia="Arial" w:ascii="Arial"/>
          <w:b/>
          <w:spacing w:val="51"/>
          <w:w w:val="6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لصتي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9" w:lineRule="atLeast" w:line="620"/>
        <w:ind w:left="4710" w:right="4792" w:firstLine="4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لع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57"/>
          <w:sz w:val="32"/>
          <w:szCs w:val="32"/>
        </w:rPr>
        <w:t>اي</w:t>
      </w:r>
      <w:r>
        <w:rPr>
          <w:rFonts w:cs="Arial" w:hAnsi="Arial" w:eastAsia="Arial" w:ascii="Arial"/>
          <w:b/>
          <w:spacing w:val="41"/>
          <w:w w:val="5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57"/>
          <w:sz w:val="32"/>
          <w:szCs w:val="32"/>
        </w:rPr>
        <w:t>نيف</w:t>
      </w:r>
      <w:r>
        <w:rPr>
          <w:rFonts w:cs="Arial" w:hAnsi="Arial" w:eastAsia="Arial" w:ascii="Arial"/>
          <w:b/>
          <w:spacing w:val="38"/>
          <w:w w:val="5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تنا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ind w:left="614"/>
      </w:pP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57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يلا</w:t>
      </w:r>
      <w:r>
        <w:rPr>
          <w:rFonts w:cs="Arial" w:hAnsi="Arial" w:eastAsia="Arial" w:ascii="Arial"/>
          <w:b/>
          <w:spacing w:val="11"/>
          <w:w w:val="8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ا</w:t>
      </w:r>
      <w:r>
        <w:rPr>
          <w:rFonts w:cs="Arial" w:hAnsi="Arial" w:eastAsia="Arial" w:ascii="Arial"/>
          <w:b/>
          <w:spacing w:val="15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1"/>
          <w:sz w:val="32"/>
          <w:szCs w:val="32"/>
        </w:rPr>
        <w:t>ه</w:t>
      </w:r>
      <w:r>
        <w:rPr>
          <w:rFonts w:cs="Arial" w:hAnsi="Arial" w:eastAsia="Arial" w:ascii="Arial"/>
          <w:b/>
          <w:spacing w:val="1"/>
          <w:w w:val="101"/>
          <w:sz w:val="32"/>
          <w:szCs w:val="32"/>
        </w:rPr>
        <w:t>ج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وت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2"/>
          <w:sz w:val="32"/>
          <w:szCs w:val="32"/>
        </w:rPr>
        <w:t>ء</w:t>
      </w:r>
      <w:r>
        <w:rPr>
          <w:rFonts w:cs="Arial" w:hAnsi="Arial" w:eastAsia="Arial" w:ascii="Arial"/>
          <w:b/>
          <w:spacing w:val="1"/>
          <w:w w:val="102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53"/>
          <w:sz w:val="32"/>
          <w:szCs w:val="32"/>
        </w:rPr>
        <w:t>نثا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و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9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114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5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5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ظ</w:t>
      </w:r>
      <w:r>
        <w:rPr>
          <w:rFonts w:cs="Arial" w:hAnsi="Arial" w:eastAsia="Arial" w:ascii="Arial"/>
          <w:b/>
          <w:spacing w:val="2"/>
          <w:w w:val="108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49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66"/>
          <w:sz w:val="32"/>
          <w:szCs w:val="32"/>
        </w:rPr>
        <w:t>ع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ف</w:t>
      </w:r>
      <w:r>
        <w:rPr>
          <w:rFonts w:cs="Arial" w:hAnsi="Arial" w:eastAsia="Arial" w:ascii="Arial"/>
          <w:b/>
          <w:spacing w:val="0"/>
          <w:w w:val="52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108"/>
          <w:sz w:val="32"/>
          <w:szCs w:val="32"/>
        </w:rPr>
        <w:t>ا</w:t>
      </w:r>
      <w:r>
        <w:rPr>
          <w:rFonts w:cs="Arial" w:hAnsi="Arial" w:eastAsia="Arial" w:ascii="Arial"/>
          <w:b/>
          <w:spacing w:val="3"/>
          <w:w w:val="66"/>
          <w:sz w:val="32"/>
          <w:szCs w:val="32"/>
        </w:rPr>
        <w:t>ك</w:t>
      </w:r>
      <w:r>
        <w:rPr>
          <w:rFonts w:cs="Arial" w:hAnsi="Arial" w:eastAsia="Arial" w:ascii="Arial"/>
          <w:b/>
          <w:spacing w:val="0"/>
          <w:w w:val="5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ق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ع</w:t>
      </w:r>
      <w:r>
        <w:rPr>
          <w:rFonts w:cs="Arial" w:hAnsi="Arial" w:eastAsia="Arial" w:ascii="Arial"/>
          <w:b/>
          <w:spacing w:val="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ى</w:t>
      </w:r>
      <w:r>
        <w:rPr>
          <w:rFonts w:cs="Arial" w:hAnsi="Arial" w:eastAsia="Arial" w:ascii="Arial"/>
          <w:b/>
          <w:spacing w:val="0"/>
          <w:w w:val="40"/>
          <w:sz w:val="32"/>
          <w:szCs w:val="32"/>
        </w:rPr>
        <w:t>ف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و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9"/>
          <w:sz w:val="32"/>
          <w:szCs w:val="32"/>
        </w:rPr>
        <w:t>ن</w:t>
      </w:r>
      <w:r>
        <w:rPr>
          <w:rFonts w:cs="Arial" w:hAnsi="Arial" w:eastAsia="Arial" w:ascii="Arial"/>
          <w:b/>
          <w:spacing w:val="0"/>
          <w:w w:val="114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51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131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72"/>
          <w:sz w:val="32"/>
          <w:szCs w:val="32"/>
        </w:rPr>
        <w:t>ض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5"/>
          <w:sz w:val="32"/>
          <w:szCs w:val="32"/>
        </w:rPr>
        <w:t>ى</w:t>
      </w:r>
      <w:r>
        <w:rPr>
          <w:rFonts w:cs="Arial" w:hAnsi="Arial" w:eastAsia="Arial" w:ascii="Arial"/>
          <w:b/>
          <w:spacing w:val="0"/>
          <w:w w:val="40"/>
          <w:sz w:val="32"/>
          <w:szCs w:val="32"/>
        </w:rPr>
        <w:t>ف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2240" w:h="15840"/>
          <w:pgMar w:top="380" w:bottom="280" w:left="320" w:right="7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110" w:right="-68"/>
      </w:pP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ء</w:t>
      </w:r>
      <w:r>
        <w:rPr>
          <w:rFonts w:cs="Arial" w:hAnsi="Arial" w:eastAsia="Arial" w:ascii="Arial"/>
          <w:b/>
          <w:spacing w:val="-1"/>
          <w:w w:val="84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84"/>
          <w:sz w:val="32"/>
          <w:szCs w:val="32"/>
        </w:rPr>
        <w:t>ض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لاا</w:t>
      </w:r>
      <w:r>
        <w:rPr>
          <w:rFonts w:cs="Arial" w:hAnsi="Arial" w:eastAsia="Arial" w:ascii="Arial"/>
          <w:b/>
          <w:spacing w:val="17"/>
          <w:w w:val="84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لامع</w:t>
      </w:r>
      <w:r>
        <w:rPr>
          <w:rFonts w:cs="Arial" w:hAnsi="Arial" w:eastAsia="Arial" w:ascii="Arial"/>
          <w:b/>
          <w:spacing w:val="2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7"/>
          <w:sz w:val="32"/>
          <w:szCs w:val="32"/>
        </w:rPr>
        <w:t>هجويو</w:t>
      </w:r>
      <w:r>
        <w:rPr>
          <w:rFonts w:cs="Arial" w:hAnsi="Arial" w:eastAsia="Arial" w:ascii="Arial"/>
          <w:b/>
          <w:spacing w:val="-4"/>
          <w:w w:val="87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7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87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87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7"/>
          <w:sz w:val="32"/>
          <w:szCs w:val="32"/>
        </w:rPr>
        <w:t>م</w:t>
      </w:r>
      <w:r>
        <w:rPr>
          <w:rFonts w:cs="Arial" w:hAnsi="Arial" w:eastAsia="Arial" w:ascii="Arial"/>
          <w:b/>
          <w:spacing w:val="1"/>
          <w:w w:val="87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7"/>
          <w:sz w:val="32"/>
          <w:szCs w:val="32"/>
        </w:rPr>
        <w:t>ا</w:t>
      </w:r>
      <w:r>
        <w:rPr>
          <w:rFonts w:cs="Arial" w:hAnsi="Arial" w:eastAsia="Arial" w:ascii="Arial"/>
          <w:b/>
          <w:spacing w:val="45"/>
          <w:w w:val="8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هيلع</w:t>
      </w:r>
      <w:r>
        <w:rPr>
          <w:rFonts w:cs="Arial" w:hAnsi="Arial" w:eastAsia="Arial" w:ascii="Arial"/>
          <w:b/>
          <w:spacing w:val="24"/>
          <w:w w:val="73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ف</w:t>
      </w:r>
      <w:r>
        <w:rPr>
          <w:rFonts w:cs="Arial" w:hAnsi="Arial" w:eastAsia="Arial" w:ascii="Arial"/>
          <w:b/>
          <w:spacing w:val="0"/>
          <w:w w:val="47"/>
          <w:sz w:val="32"/>
          <w:szCs w:val="32"/>
        </w:rPr>
        <w:t>قي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ي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ذ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55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يلا</w:t>
      </w:r>
      <w:r>
        <w:rPr>
          <w:rFonts w:cs="Arial" w:hAnsi="Arial" w:eastAsia="Arial" w:ascii="Arial"/>
          <w:b/>
          <w:spacing w:val="9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0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ي</w:t>
      </w:r>
      <w:r>
        <w:rPr>
          <w:rFonts w:cs="Arial" w:hAnsi="Arial" w:eastAsia="Arial" w:ascii="Arial"/>
          <w:b/>
          <w:spacing w:val="2"/>
          <w:w w:val="68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اكلا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6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86"/>
          <w:sz w:val="32"/>
          <w:szCs w:val="32"/>
        </w:rPr>
        <w:t>هذت</w:t>
      </w:r>
      <w:r>
        <w:rPr>
          <w:rFonts w:cs="Arial" w:hAnsi="Arial" w:eastAsia="Arial" w:ascii="Arial"/>
          <w:b/>
          <w:spacing w:val="18"/>
          <w:w w:val="8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2"/>
          <w:sz w:val="32"/>
          <w:szCs w:val="32"/>
        </w:rPr>
        <w:t>مث</w:t>
      </w:r>
      <w:r>
        <w:rPr>
          <w:rFonts w:cs="Arial" w:hAnsi="Arial" w:eastAsia="Arial" w:ascii="Arial"/>
          <w:b/>
          <w:spacing w:val="41"/>
          <w:w w:val="6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3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سم</w:t>
      </w:r>
      <w:r>
        <w:rPr>
          <w:rFonts w:cs="Arial" w:hAnsi="Arial" w:eastAsia="Arial" w:ascii="Arial"/>
          <w:b/>
          <w:spacing w:val="2"/>
          <w:w w:val="83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83"/>
          <w:sz w:val="32"/>
          <w:szCs w:val="32"/>
        </w:rPr>
        <w:t>ا</w:t>
      </w:r>
      <w:r>
        <w:rPr>
          <w:rFonts w:cs="Arial" w:hAnsi="Arial" w:eastAsia="Arial" w:ascii="Arial"/>
          <w:b/>
          <w:spacing w:val="24"/>
          <w:w w:val="83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9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4" w:lineRule="exact" w:line="380"/>
        <w:sectPr>
          <w:type w:val="continuous"/>
          <w:pgSz w:w="12240" w:h="15840"/>
          <w:pgMar w:top="1480" w:bottom="280" w:left="320" w:right="780"/>
          <w:cols w:num="2" w:equalWidth="off">
            <w:col w:w="9170" w:space="179"/>
            <w:col w:w="179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b/>
          <w:spacing w:val="13"/>
          <w:w w:val="85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5"/>
          <w:sz w:val="32"/>
          <w:szCs w:val="32"/>
        </w:rPr>
        <w:t>لخ</w:t>
      </w:r>
      <w:r>
        <w:rPr>
          <w:rFonts w:cs="Arial" w:hAnsi="Arial" w:eastAsia="Arial" w:ascii="Arial"/>
          <w:b/>
          <w:spacing w:val="1"/>
          <w:w w:val="95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9"/>
        <w:sectPr>
          <w:type w:val="continuous"/>
          <w:pgSz w:w="12240" w:h="15840"/>
          <w:pgMar w:top="1480" w:bottom="280" w:left="320" w:right="780"/>
          <w:cols w:num="2" w:equalWidth="off">
            <w:col w:w="5796" w:space="2708"/>
            <w:col w:w="263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ه</w:t>
      </w:r>
      <w:r>
        <w:rPr>
          <w:rFonts w:cs="Arial" w:hAnsi="Arial" w:eastAsia="Arial" w:ascii="Arial"/>
          <w:b/>
          <w:spacing w:val="2"/>
          <w:w w:val="77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شخ</w:t>
      </w:r>
      <w:r>
        <w:rPr>
          <w:rFonts w:cs="Arial" w:hAnsi="Arial" w:eastAsia="Arial" w:ascii="Arial"/>
          <w:b/>
          <w:spacing w:val="-8"/>
          <w:w w:val="77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7"/>
          <w:sz w:val="32"/>
          <w:szCs w:val="32"/>
        </w:rPr>
        <w:t>ىلع</w:t>
      </w:r>
      <w:r>
        <w:rPr>
          <w:rFonts w:cs="Arial" w:hAnsi="Arial" w:eastAsia="Arial" w:ascii="Arial"/>
          <w:b/>
          <w:spacing w:val="41"/>
          <w:w w:val="77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4"/>
          <w:sz w:val="32"/>
          <w:szCs w:val="32"/>
        </w:rPr>
        <w:t>ل</w:t>
      </w:r>
      <w:r>
        <w:rPr>
          <w:rFonts w:cs="Arial" w:hAnsi="Arial" w:eastAsia="Arial" w:ascii="Arial"/>
          <w:b/>
          <w:spacing w:val="1"/>
          <w:w w:val="94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62"/>
          <w:sz w:val="32"/>
          <w:szCs w:val="32"/>
        </w:rPr>
        <w:t>دي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ث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/>
        <w:ind w:left="4013" w:right="4657"/>
      </w:pPr>
      <w:r>
        <w:rPr>
          <w:rFonts w:cs="Arial" w:hAnsi="Arial" w:eastAsia="Arial" w:ascii="Arial"/>
          <w:spacing w:val="-1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ات</w:t>
      </w:r>
      <w:r>
        <w:rPr>
          <w:rFonts w:cs="Arial" w:hAnsi="Arial" w:eastAsia="Arial" w:ascii="Arial"/>
          <w:spacing w:val="-1"/>
          <w:w w:val="57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خلا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ءاسم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4487" w:right="5117"/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-1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069" w:right="4790"/>
      </w:pPr>
      <w:r>
        <w:rPr>
          <w:rFonts w:cs="Arial" w:hAnsi="Arial" w:eastAsia="Arial" w:ascii="Arial"/>
          <w:spacing w:val="-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زا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لاها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8" w:right="528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15"/>
        <w:ind w:left="3950" w:right="4591"/>
      </w:pPr>
      <w:r>
        <w:rPr>
          <w:rFonts w:cs="Arial" w:hAnsi="Arial" w:eastAsia="Arial" w:ascii="Arial"/>
          <w:spacing w:val="-1"/>
          <w:w w:val="8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لط</w:t>
      </w:r>
      <w:r>
        <w:rPr>
          <w:rFonts w:cs="Arial" w:hAnsi="Arial" w:eastAsia="Arial" w:ascii="Arial"/>
          <w:spacing w:val="7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كنم</w:t>
      </w:r>
      <w:r>
        <w:rPr>
          <w:rFonts w:cs="Arial" w:hAnsi="Arial" w:eastAsia="Arial" w:ascii="Arial"/>
          <w:spacing w:val="11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لاط</w:t>
      </w:r>
      <w:r>
        <w:rPr>
          <w:rFonts w:cs="Arial" w:hAnsi="Arial" w:eastAsia="Arial" w:ascii="Arial"/>
          <w:spacing w:val="23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91"/>
          <w:sz w:val="32"/>
          <w:szCs w:val="32"/>
        </w:rPr>
        <w:t>ملا</w:t>
      </w:r>
      <w:r>
        <w:rPr>
          <w:rFonts w:cs="Arial" w:hAnsi="Arial" w:eastAsia="Arial" w:ascii="Arial"/>
          <w:b/>
          <w:spacing w:val="-5"/>
          <w:w w:val="91"/>
          <w:sz w:val="32"/>
          <w:szCs w:val="32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رمؤا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9"/>
        <w:ind w:left="4648" w:right="528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059" w:right="1706"/>
      </w:pP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ين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كمم</w:t>
      </w:r>
      <w:r>
        <w:rPr>
          <w:rFonts w:cs="Arial" w:hAnsi="Arial" w:eastAsia="Arial" w:ascii="Arial"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دعب</w:t>
      </w:r>
      <w:r>
        <w:rPr>
          <w:rFonts w:cs="Arial" w:hAnsi="Arial" w:eastAsia="Arial" w:ascii="Arial"/>
          <w:spacing w:val="30"/>
          <w:w w:val="6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ين</w:t>
      </w:r>
      <w:r>
        <w:rPr>
          <w:rFonts w:cs="Arial" w:hAnsi="Arial" w:eastAsia="Arial" w:ascii="Arial"/>
          <w:spacing w:val="-2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اب</w:t>
      </w:r>
      <w:r>
        <w:rPr>
          <w:rFonts w:cs="Arial" w:hAnsi="Arial" w:eastAsia="Arial" w:ascii="Arial"/>
          <w:spacing w:val="-1"/>
          <w:w w:val="4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4"/>
          <w:sz w:val="28"/>
          <w:szCs w:val="28"/>
        </w:rPr>
        <w:t>ينانو</w:t>
      </w:r>
      <w:r>
        <w:rPr>
          <w:rFonts w:cs="Arial" w:hAnsi="Arial" w:eastAsia="Arial" w:ascii="Arial"/>
          <w:spacing w:val="20"/>
          <w:w w:val="7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ظ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تنا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48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62" w:right="712"/>
      </w:pPr>
      <w:r>
        <w:rPr>
          <w:rFonts w:cs="Arial" w:hAnsi="Arial" w:eastAsia="Arial" w:ascii="Arial"/>
          <w:spacing w:val="0"/>
          <w:w w:val="68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غصلا</w:t>
      </w:r>
      <w:r>
        <w:rPr>
          <w:rFonts w:cs="Arial" w:hAnsi="Arial" w:eastAsia="Arial" w:ascii="Arial"/>
          <w:spacing w:val="28"/>
          <w:w w:val="68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خا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هجاح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جا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حا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5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ض</w:t>
      </w:r>
      <w:r>
        <w:rPr>
          <w:rFonts w:cs="Arial" w:hAnsi="Arial" w:eastAsia="Arial" w:ascii="Arial"/>
          <w:spacing w:val="-1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ملا</w:t>
      </w:r>
      <w:r>
        <w:rPr>
          <w:rFonts w:cs="Arial" w:hAnsi="Arial" w:eastAsia="Arial" w:ascii="Arial"/>
          <w:spacing w:val="20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ماع</w:t>
      </w:r>
      <w:r>
        <w:rPr>
          <w:rFonts w:cs="Arial" w:hAnsi="Arial" w:eastAsia="Arial" w:ascii="Arial"/>
          <w:spacing w:val="1"/>
          <w:w w:val="7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ىلع</w:t>
      </w:r>
      <w:r>
        <w:rPr>
          <w:rFonts w:cs="Arial" w:hAnsi="Arial" w:eastAsia="Arial" w:ascii="Arial"/>
          <w:spacing w:val="17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كب</w:t>
      </w:r>
      <w:r>
        <w:rPr>
          <w:rFonts w:cs="Arial" w:hAnsi="Arial" w:eastAsia="Arial" w:ascii="Arial"/>
          <w:spacing w:val="-3"/>
          <w:w w:val="57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18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</w:t>
      </w:r>
      <w:r>
        <w:rPr>
          <w:rFonts w:cs="Arial" w:hAnsi="Arial" w:eastAsia="Arial" w:ascii="Arial"/>
          <w:spacing w:val="-2"/>
          <w:w w:val="52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8" w:right="528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981" w:right="3625"/>
      </w:pPr>
      <w:r>
        <w:rPr>
          <w:rFonts w:cs="Arial" w:hAnsi="Arial" w:eastAsia="Arial" w:ascii="Arial"/>
          <w:spacing w:val="-1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ط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position w:val="-1"/>
          <w:sz w:val="28"/>
          <w:szCs w:val="28"/>
        </w:rPr>
        <w:t>اي</w:t>
      </w:r>
      <w:r>
        <w:rPr>
          <w:rFonts w:cs="Arial" w:hAnsi="Arial" w:eastAsia="Arial" w:ascii="Arial"/>
          <w:spacing w:val="35"/>
          <w:w w:val="56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-2"/>
          <w:w w:val="84"/>
          <w:position w:val="-1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84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84"/>
          <w:position w:val="-1"/>
          <w:sz w:val="28"/>
          <w:szCs w:val="28"/>
        </w:rPr>
        <w:t>ز</w:t>
      </w:r>
      <w:r>
        <w:rPr>
          <w:rFonts w:cs="Arial" w:hAnsi="Arial" w:eastAsia="Arial" w:ascii="Arial"/>
          <w:spacing w:val="16"/>
          <w:w w:val="84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position w:val="-1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85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position w:val="-1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5"/>
          <w:position w:val="-1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117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75"/>
          <w:position w:val="-1"/>
          <w:sz w:val="28"/>
          <w:szCs w:val="28"/>
        </w:rPr>
        <w:t>رحي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position w:val="-1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104" w:right="3748"/>
      </w:pPr>
      <w:r>
        <w:rPr>
          <w:rFonts w:cs="Arial" w:hAnsi="Arial" w:eastAsia="Arial" w:ascii="Arial"/>
          <w:spacing w:val="0"/>
          <w:w w:val="78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ح</w:t>
      </w:r>
      <w:r>
        <w:rPr>
          <w:rFonts w:cs="Arial" w:hAnsi="Arial" w:eastAsia="Arial" w:ascii="Arial"/>
          <w:spacing w:val="22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يللا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خأت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48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04" w:right="4347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2"/>
          <w:sz w:val="28"/>
          <w:szCs w:val="28"/>
        </w:rPr>
        <w:t>شل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48" w:right="5281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92" w:right="4637"/>
      </w:pPr>
      <w:r>
        <w:rPr>
          <w:rFonts w:cs="Arial" w:hAnsi="Arial" w:eastAsia="Arial" w:ascii="Arial"/>
          <w:spacing w:val="0"/>
          <w:w w:val="58"/>
          <w:sz w:val="28"/>
          <w:szCs w:val="28"/>
        </w:rPr>
        <w:t>ان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ك</w:t>
      </w:r>
      <w:r>
        <w:rPr>
          <w:rFonts w:cs="Arial" w:hAnsi="Arial" w:eastAsia="Arial" w:ascii="Arial"/>
          <w:spacing w:val="35"/>
          <w:w w:val="5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اني</w:t>
      </w:r>
      <w:r>
        <w:rPr>
          <w:rFonts w:cs="Arial" w:hAnsi="Arial" w:eastAsia="Arial" w:ascii="Arial"/>
          <w:spacing w:val="-3"/>
          <w:w w:val="4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ر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48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675" w:right="5318"/>
      </w:pPr>
      <w:r>
        <w:rPr>
          <w:rFonts w:cs="Arial" w:hAnsi="Arial" w:eastAsia="Arial" w:ascii="Arial"/>
          <w:spacing w:val="-1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10"/>
          <w:sz w:val="28"/>
          <w:szCs w:val="28"/>
        </w:rPr>
        <w:t>ما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4692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b/>
          <w:spacing w:val="27"/>
          <w:w w:val="6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ل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دتو</w:t>
      </w:r>
      <w:r>
        <w:rPr>
          <w:rFonts w:cs="Arial" w:hAnsi="Arial" w:eastAsia="Arial" w:ascii="Arial"/>
          <w:b/>
          <w:spacing w:val="17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ح</w:t>
      </w:r>
      <w:r>
        <w:rPr>
          <w:rFonts w:cs="Arial" w:hAnsi="Arial" w:eastAsia="Arial" w:ascii="Arial"/>
          <w:b/>
          <w:spacing w:val="1"/>
          <w:w w:val="82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2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34"/>
          <w:w w:val="8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ةبشخ</w:t>
      </w:r>
      <w:r>
        <w:rPr>
          <w:rFonts w:cs="Arial" w:hAnsi="Arial" w:eastAsia="Arial" w:ascii="Arial"/>
          <w:b/>
          <w:spacing w:val="-2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76"/>
          <w:sz w:val="32"/>
          <w:szCs w:val="32"/>
        </w:rPr>
        <w:t>ى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لع</w:t>
      </w:r>
      <w:r>
        <w:rPr>
          <w:rFonts w:cs="Arial" w:hAnsi="Arial" w:eastAsia="Arial" w:ascii="Arial"/>
          <w:b/>
          <w:spacing w:val="45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نم</w:t>
      </w:r>
      <w:r>
        <w:rPr>
          <w:rFonts w:cs="Arial" w:hAnsi="Arial" w:eastAsia="Arial" w:ascii="Arial"/>
          <w:b/>
          <w:spacing w:val="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65"/>
          <w:sz w:val="32"/>
          <w:szCs w:val="32"/>
        </w:rPr>
        <w:t>يو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64"/>
          <w:sz w:val="32"/>
          <w:szCs w:val="32"/>
        </w:rPr>
        <w:t>نا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ي</w:t>
      </w:r>
      <w:r>
        <w:rPr>
          <w:rFonts w:cs="Arial" w:hAnsi="Arial" w:eastAsia="Arial" w:ascii="Arial"/>
          <w:b/>
          <w:spacing w:val="1"/>
          <w:w w:val="76"/>
          <w:sz w:val="32"/>
          <w:szCs w:val="32"/>
        </w:rPr>
        <w:t>ش</w:t>
      </w:r>
      <w:r>
        <w:rPr>
          <w:rFonts w:cs="Arial" w:hAnsi="Arial" w:eastAsia="Arial" w:ascii="Arial"/>
          <w:b/>
          <w:spacing w:val="0"/>
          <w:w w:val="68"/>
          <w:sz w:val="32"/>
          <w:szCs w:val="32"/>
        </w:rPr>
        <w:t>مي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55" w:right="528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6"/>
        <w:ind w:left="2541" w:right="3187" w:hanging="2"/>
        <w:sectPr>
          <w:pgSz w:w="12240" w:h="15840"/>
          <w:pgMar w:top="380" w:bottom="280" w:left="980" w:right="800"/>
        </w:sectPr>
      </w:pPr>
      <w:r>
        <w:rPr>
          <w:rFonts w:cs="Arial" w:hAnsi="Arial" w:eastAsia="Arial" w:ascii="Arial"/>
          <w:spacing w:val="-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شم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1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14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لمع</w:t>
      </w:r>
      <w:r>
        <w:rPr>
          <w:rFonts w:cs="Arial" w:hAnsi="Arial" w:eastAsia="Arial" w:ascii="Arial"/>
          <w:spacing w:val="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بط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ين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لي</w:t>
      </w:r>
      <w:r>
        <w:rPr>
          <w:rFonts w:cs="Arial" w:hAnsi="Arial" w:eastAsia="Arial" w:ascii="Arial"/>
          <w:spacing w:val="-2"/>
          <w:w w:val="5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1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91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91"/>
          <w:sz w:val="28"/>
          <w:szCs w:val="28"/>
        </w:rPr>
        <w:t>و</w:t>
      </w:r>
      <w:r>
        <w:rPr>
          <w:rFonts w:cs="Arial" w:hAnsi="Arial" w:eastAsia="Arial" w:ascii="Arial"/>
          <w:spacing w:val="10"/>
          <w:w w:val="9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7"/>
          <w:sz w:val="28"/>
          <w:szCs w:val="28"/>
        </w:rPr>
        <w:t>لاب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2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رت</w:t>
      </w:r>
      <w:r>
        <w:rPr>
          <w:rFonts w:cs="Arial" w:hAnsi="Arial" w:eastAsia="Arial" w:ascii="Arial"/>
          <w:spacing w:val="1"/>
          <w:w w:val="8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ا</w:t>
      </w:r>
      <w:r>
        <w:rPr>
          <w:rFonts w:cs="Arial" w:hAnsi="Arial" w:eastAsia="Arial" w:ascii="Arial"/>
          <w:spacing w:val="14"/>
          <w:w w:val="8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82"/>
          <w:sz w:val="28"/>
          <w:szCs w:val="28"/>
        </w:rPr>
        <w:t>رم</w:t>
      </w:r>
      <w:r>
        <w:rPr>
          <w:rFonts w:cs="Arial" w:hAnsi="Arial" w:eastAsia="Arial" w:ascii="Arial"/>
          <w:spacing w:val="-1"/>
          <w:w w:val="82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0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432" w:right="3555"/>
      </w:pPr>
      <w:r>
        <w:rPr>
          <w:rFonts w:cs="Arial" w:hAnsi="Arial" w:eastAsia="Arial" w:ascii="Arial"/>
          <w:spacing w:val="-2"/>
          <w:w w:val="8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ريغ</w:t>
      </w:r>
      <w:r>
        <w:rPr>
          <w:rFonts w:cs="Arial" w:hAnsi="Arial" w:eastAsia="Arial" w:ascii="Arial"/>
          <w:spacing w:val="20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79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كرو</w:t>
      </w:r>
      <w:r>
        <w:rPr>
          <w:rFonts w:cs="Arial" w:hAnsi="Arial" w:eastAsia="Arial" w:ascii="Arial"/>
          <w:spacing w:val="22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ينع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18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يلحت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4"/>
          <w:sz w:val="28"/>
          <w:szCs w:val="28"/>
        </w:rPr>
        <w:t>ام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75" w:right="528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925" w:right="5050"/>
      </w:pPr>
      <w:r>
        <w:rPr>
          <w:rFonts w:cs="Arial" w:hAnsi="Arial" w:eastAsia="Arial" w:ascii="Arial"/>
          <w:spacing w:val="0"/>
          <w:w w:val="56"/>
          <w:sz w:val="28"/>
          <w:szCs w:val="28"/>
        </w:rPr>
        <w:t>ريتك</w:t>
      </w:r>
      <w:r>
        <w:rPr>
          <w:rFonts w:cs="Arial" w:hAnsi="Arial" w:eastAsia="Arial" w:ascii="Arial"/>
          <w:spacing w:val="34"/>
          <w:w w:val="5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007" w:right="5117"/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-1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1871" w:right="261" w:hanging="1760"/>
      </w:pPr>
      <w:r>
        <w:rPr>
          <w:rFonts w:cs="Arial" w:hAnsi="Arial" w:eastAsia="Arial" w:ascii="Arial"/>
          <w:w w:val="6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61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اك</w:t>
      </w:r>
      <w:r>
        <w:rPr>
          <w:rFonts w:cs="Arial" w:hAnsi="Arial" w:eastAsia="Arial" w:ascii="Arial"/>
          <w:spacing w:val="13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يت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يا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ينيب</w:t>
      </w:r>
      <w:r>
        <w:rPr>
          <w:rFonts w:cs="Arial" w:hAnsi="Arial" w:eastAsia="Arial" w:ascii="Arial"/>
          <w:spacing w:val="35"/>
          <w:w w:val="5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لثمم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يتنا</w:t>
      </w:r>
      <w:r>
        <w:rPr>
          <w:rFonts w:cs="Arial" w:hAnsi="Arial" w:eastAsia="Arial" w:ascii="Arial"/>
          <w:spacing w:val="-4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كنع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50"/>
          <w:w w:val="6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85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5"/>
          <w:sz w:val="28"/>
          <w:szCs w:val="28"/>
        </w:rPr>
        <w:t>و</w:t>
      </w:r>
      <w:r>
        <w:rPr>
          <w:rFonts w:cs="Arial" w:hAnsi="Arial" w:eastAsia="Arial" w:ascii="Arial"/>
          <w:spacing w:val="12"/>
          <w:w w:val="8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رعا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و</w:t>
      </w:r>
      <w:r>
        <w:rPr>
          <w:rFonts w:cs="Arial" w:hAnsi="Arial" w:eastAsia="Arial" w:ascii="Arial"/>
          <w:spacing w:val="16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انح</w:t>
      </w:r>
      <w:r>
        <w:rPr>
          <w:rFonts w:cs="Arial" w:hAnsi="Arial" w:eastAsia="Arial" w:ascii="Arial"/>
          <w:spacing w:val="10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ركف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3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مل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75" w:right="528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653" w:right="1780"/>
      </w:pPr>
      <w:r>
        <w:rPr>
          <w:rFonts w:cs="Arial" w:hAnsi="Arial" w:eastAsia="Arial" w:ascii="Arial"/>
          <w:w w:val="68"/>
          <w:sz w:val="28"/>
          <w:szCs w:val="28"/>
        </w:rPr>
        <w:t>هلك</w:t>
      </w:r>
      <w:r>
        <w:rPr>
          <w:rFonts w:cs="Arial" w:hAnsi="Arial" w:eastAsia="Arial" w:ascii="Arial"/>
          <w:spacing w:val="-3"/>
          <w:w w:val="68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رع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لوق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شع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اعم</w:t>
      </w:r>
      <w:r>
        <w:rPr>
          <w:rFonts w:cs="Arial" w:hAnsi="Arial" w:eastAsia="Arial" w:ascii="Arial"/>
          <w:spacing w:val="-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</w:t>
      </w:r>
      <w:r>
        <w:rPr>
          <w:rFonts w:cs="Arial" w:hAnsi="Arial" w:eastAsia="Arial" w:ascii="Arial"/>
          <w:spacing w:val="1"/>
          <w:w w:val="39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هك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6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قفو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415"/>
        <w:ind w:left="5005" w:right="5049" w:hanging="65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14"/>
          <w:sz w:val="28"/>
          <w:szCs w:val="28"/>
        </w:rPr>
        <w:t>ام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3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1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1050" w:right="1178"/>
      </w:pPr>
      <w:r>
        <w:rPr>
          <w:rFonts w:cs="Arial" w:hAnsi="Arial" w:eastAsia="Arial" w:ascii="Arial"/>
          <w:spacing w:val="-1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5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م</w:t>
      </w:r>
      <w:r>
        <w:rPr>
          <w:rFonts w:cs="Arial" w:hAnsi="Arial" w:eastAsia="Arial" w:ascii="Arial"/>
          <w:spacing w:val="7"/>
          <w:w w:val="9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54"/>
          <w:sz w:val="28"/>
          <w:szCs w:val="28"/>
        </w:rPr>
        <w:t>لك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9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سويو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8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1"/>
          <w:sz w:val="28"/>
          <w:szCs w:val="28"/>
        </w:rPr>
        <w:t>ا</w:t>
      </w:r>
      <w:r>
        <w:rPr>
          <w:rFonts w:cs="Arial" w:hAnsi="Arial" w:eastAsia="Arial" w:ascii="Arial"/>
          <w:spacing w:val="18"/>
          <w:w w:val="8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1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9"/>
          <w:sz w:val="28"/>
          <w:szCs w:val="28"/>
        </w:rPr>
        <w:t>سه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زو</w:t>
      </w:r>
      <w:r>
        <w:rPr>
          <w:rFonts w:cs="Arial" w:hAnsi="Arial" w:eastAsia="Arial" w:ascii="Arial"/>
          <w:spacing w:val="-2"/>
          <w:w w:val="98"/>
          <w:sz w:val="28"/>
          <w:szCs w:val="28"/>
        </w:rPr>
        <w:t>ج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كلو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14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14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اي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7"/>
          <w:sz w:val="28"/>
          <w:szCs w:val="28"/>
        </w:rPr>
        <w:t>لطب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23"/>
          <w:sz w:val="28"/>
          <w:szCs w:val="28"/>
        </w:rPr>
        <w:t>وه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007" w:right="5117"/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-1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07" w:right="237"/>
      </w:pP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مس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8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اح</w:t>
      </w:r>
      <w:r>
        <w:rPr>
          <w:rFonts w:cs="Arial" w:hAnsi="Arial" w:eastAsia="Arial" w:ascii="Arial"/>
          <w:spacing w:val="20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ين</w:t>
      </w:r>
      <w:r>
        <w:rPr>
          <w:rFonts w:cs="Arial" w:hAnsi="Arial" w:eastAsia="Arial" w:ascii="Arial"/>
          <w:spacing w:val="2"/>
          <w:w w:val="59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ست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53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83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و</w:t>
      </w:r>
      <w:r>
        <w:rPr>
          <w:rFonts w:cs="Arial" w:hAnsi="Arial" w:eastAsia="Arial" w:ascii="Arial"/>
          <w:spacing w:val="18"/>
          <w:w w:val="83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83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فني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55"/>
          <w:sz w:val="28"/>
          <w:szCs w:val="28"/>
        </w:rPr>
        <w:t>معتب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شت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5"/>
          <w:sz w:val="28"/>
          <w:szCs w:val="28"/>
        </w:rPr>
        <w:t>يح</w:t>
      </w:r>
      <w:r>
        <w:rPr>
          <w:rFonts w:cs="Arial" w:hAnsi="Arial" w:eastAsia="Arial" w:ascii="Arial"/>
          <w:spacing w:val="-1"/>
          <w:w w:val="95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ع</w:t>
      </w:r>
      <w:r>
        <w:rPr>
          <w:rFonts w:cs="Arial" w:hAnsi="Arial" w:eastAsia="Arial" w:ascii="Arial"/>
          <w:spacing w:val="-1"/>
          <w:w w:val="53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نم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2"/>
          <w:sz w:val="28"/>
          <w:szCs w:val="28"/>
        </w:rPr>
        <w:t>شمت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ع</w:t>
      </w:r>
      <w:r>
        <w:rPr>
          <w:rFonts w:cs="Arial" w:hAnsi="Arial" w:eastAsia="Arial" w:ascii="Arial"/>
          <w:spacing w:val="-2"/>
          <w:w w:val="53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75" w:right="5285"/>
      </w:pPr>
      <w:r>
        <w:rPr>
          <w:rFonts w:cs="Arial" w:hAnsi="Arial" w:eastAsia="Arial" w:ascii="Arial"/>
          <w:b/>
          <w:spacing w:val="0"/>
          <w:w w:val="69"/>
          <w:sz w:val="32"/>
          <w:szCs w:val="32"/>
        </w:rPr>
        <w:t>ينان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142" w:right="5266"/>
      </w:pPr>
      <w:r>
        <w:rPr>
          <w:rFonts w:cs="Arial" w:hAnsi="Arial" w:eastAsia="Arial" w:ascii="Arial"/>
          <w:spacing w:val="0"/>
          <w:w w:val="87"/>
          <w:position w:val="-1"/>
          <w:sz w:val="28"/>
          <w:szCs w:val="28"/>
        </w:rPr>
        <w:t>يشام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00" w:bottom="280" w:left="460" w:right="8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lineRule="exact" w:line="360"/>
      </w:pPr>
      <w:r>
        <w:rPr>
          <w:rFonts w:cs="Arial" w:hAnsi="Arial" w:eastAsia="Arial" w:ascii="Arial"/>
          <w:b/>
          <w:spacing w:val="0"/>
          <w:w w:val="85"/>
          <w:position w:val="-1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sectPr>
          <w:type w:val="continuous"/>
          <w:pgSz w:w="12240" w:h="15840"/>
          <w:pgMar w:top="1480" w:bottom="280" w:left="460" w:right="800"/>
          <w:cols w:num="2" w:equalWidth="off">
            <w:col w:w="5849" w:space="820"/>
            <w:col w:w="43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هل</w:t>
      </w:r>
      <w:r>
        <w:rPr>
          <w:rFonts w:cs="Arial" w:hAnsi="Arial" w:eastAsia="Arial" w:ascii="Arial"/>
          <w:b/>
          <w:spacing w:val="-1"/>
          <w:w w:val="76"/>
          <w:sz w:val="32"/>
          <w:szCs w:val="32"/>
        </w:rPr>
        <w:t>ا</w:t>
      </w:r>
      <w:r>
        <w:rPr>
          <w:rFonts w:cs="Arial" w:hAnsi="Arial" w:eastAsia="Arial" w:ascii="Arial"/>
          <w:b/>
          <w:spacing w:val="1"/>
          <w:w w:val="76"/>
          <w:sz w:val="32"/>
          <w:szCs w:val="32"/>
        </w:rPr>
        <w:t>ص</w:t>
      </w:r>
      <w:r>
        <w:rPr>
          <w:rFonts w:cs="Arial" w:hAnsi="Arial" w:eastAsia="Arial" w:ascii="Arial"/>
          <w:b/>
          <w:spacing w:val="0"/>
          <w:w w:val="76"/>
          <w:sz w:val="32"/>
          <w:szCs w:val="32"/>
        </w:rPr>
        <w:t>لا</w:t>
      </w:r>
      <w:r>
        <w:rPr>
          <w:rFonts w:cs="Arial" w:hAnsi="Arial" w:eastAsia="Arial" w:ascii="Arial"/>
          <w:b/>
          <w:spacing w:val="24"/>
          <w:w w:val="76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1"/>
          <w:sz w:val="32"/>
          <w:szCs w:val="32"/>
        </w:rPr>
        <w:t>ىف</w:t>
      </w:r>
      <w:r>
        <w:rPr>
          <w:rFonts w:cs="Arial" w:hAnsi="Arial" w:eastAsia="Arial" w:ascii="Arial"/>
          <w:b/>
          <w:spacing w:val="37"/>
          <w:w w:val="61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7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87"/>
          <w:sz w:val="32"/>
          <w:szCs w:val="32"/>
        </w:rPr>
        <w:t>لاج</w:t>
      </w:r>
      <w:r>
        <w:rPr>
          <w:rFonts w:cs="Arial" w:hAnsi="Arial" w:eastAsia="Arial" w:ascii="Arial"/>
          <w:b/>
          <w:spacing w:val="14"/>
          <w:w w:val="87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و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هو</w:t>
      </w:r>
      <w:r>
        <w:rPr>
          <w:rFonts w:cs="Arial" w:hAnsi="Arial" w:eastAsia="Arial" w:ascii="Arial"/>
          <w:b/>
          <w:spacing w:val="3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0"/>
          <w:sz w:val="32"/>
          <w:szCs w:val="32"/>
        </w:rPr>
        <w:t>بودن</w:t>
      </w:r>
      <w:r>
        <w:rPr>
          <w:rFonts w:cs="Arial" w:hAnsi="Arial" w:eastAsia="Arial" w:ascii="Arial"/>
          <w:b/>
          <w:spacing w:val="2"/>
          <w:w w:val="90"/>
          <w:sz w:val="32"/>
          <w:szCs w:val="32"/>
        </w:rPr>
        <w:t>م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هيلع</w:t>
      </w:r>
      <w:r>
        <w:rPr>
          <w:rFonts w:cs="Arial" w:hAnsi="Arial" w:eastAsia="Arial" w:ascii="Arial"/>
          <w:b/>
          <w:spacing w:val="24"/>
          <w:w w:val="73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ه</w:t>
      </w:r>
      <w:r>
        <w:rPr>
          <w:rFonts w:cs="Arial" w:hAnsi="Arial" w:eastAsia="Arial" w:ascii="Arial"/>
          <w:b/>
          <w:spacing w:val="1"/>
          <w:w w:val="73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45"/>
          <w:sz w:val="32"/>
          <w:szCs w:val="32"/>
        </w:rPr>
        <w:t>ني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4073" w:right="4197"/>
      </w:pPr>
      <w:r>
        <w:rPr>
          <w:rFonts w:cs="Arial" w:hAnsi="Arial" w:eastAsia="Arial" w:ascii="Arial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6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66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لح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ع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سا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0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424"/>
        <w:ind w:left="3820" w:right="3944"/>
        <w:sectPr>
          <w:type w:val="continuous"/>
          <w:pgSz w:w="12240" w:h="15840"/>
          <w:pgMar w:top="1480" w:bottom="280" w:left="460" w:right="8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رغ</w:t>
      </w:r>
      <w:r>
        <w:rPr>
          <w:rFonts w:cs="Arial" w:hAnsi="Arial" w:eastAsia="Arial" w:ascii="Arial"/>
          <w:spacing w:val="-4"/>
          <w:w w:val="7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او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صب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ذ</w:t>
      </w:r>
      <w:r>
        <w:rPr>
          <w:rFonts w:cs="Arial" w:hAnsi="Arial" w:eastAsia="Arial" w:ascii="Arial"/>
          <w:spacing w:val="0"/>
          <w:w w:val="5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51"/>
          <w:sz w:val="28"/>
          <w:szCs w:val="28"/>
        </w:rPr>
        <w:t>ت</w:t>
      </w:r>
      <w:r>
        <w:rPr>
          <w:rFonts w:cs="Arial" w:hAnsi="Arial" w:eastAsia="Arial" w:ascii="Arial"/>
          <w:spacing w:val="-3"/>
          <w:w w:val="64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كيزا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281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99" w:right="-48"/>
      </w:pPr>
      <w:r>
        <w:rPr>
          <w:rFonts w:cs="Arial" w:hAnsi="Arial" w:eastAsia="Arial" w:ascii="Arial"/>
          <w:w w:val="50"/>
          <w:sz w:val="28"/>
          <w:szCs w:val="28"/>
        </w:rPr>
        <w:t>اي</w:t>
      </w:r>
      <w:r>
        <w:rPr>
          <w:rFonts w:cs="Arial" w:hAnsi="Arial" w:eastAsia="Arial" w:ascii="Arial"/>
          <w:spacing w:val="-1"/>
          <w:w w:val="5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لاستب</w:t>
      </w:r>
      <w:r>
        <w:rPr>
          <w:rFonts w:cs="Arial" w:hAnsi="Arial" w:eastAsia="Arial" w:ascii="Arial"/>
          <w:spacing w:val="32"/>
          <w:w w:val="5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لاسا</w:t>
      </w:r>
      <w:r>
        <w:rPr>
          <w:rFonts w:cs="Arial" w:hAnsi="Arial" w:eastAsia="Arial" w:ascii="Arial"/>
          <w:spacing w:val="12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75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310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62" w:right="614"/>
      </w:pPr>
      <w:r>
        <w:rPr>
          <w:rFonts w:cs="Arial" w:hAnsi="Arial" w:eastAsia="Arial" w:ascii="Arial"/>
          <w:spacing w:val="-3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97"/>
          <w:sz w:val="28"/>
          <w:szCs w:val="28"/>
        </w:rPr>
        <w:t>غ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شم</w:t>
      </w:r>
      <w:r>
        <w:rPr>
          <w:rFonts w:cs="Arial" w:hAnsi="Arial" w:eastAsia="Arial" w:ascii="Arial"/>
          <w:spacing w:val="-1"/>
          <w:w w:val="6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2"/>
          <w:sz w:val="28"/>
          <w:szCs w:val="28"/>
        </w:rPr>
        <w:t>الل</w:t>
      </w:r>
      <w:r>
        <w:rPr>
          <w:rFonts w:cs="Arial" w:hAnsi="Arial" w:eastAsia="Arial" w:ascii="Arial"/>
          <w:spacing w:val="-2"/>
          <w:w w:val="52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281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399" w:right="553"/>
      </w:pPr>
      <w:r>
        <w:rPr>
          <w:rFonts w:cs="Arial" w:hAnsi="Arial" w:eastAsia="Arial" w:ascii="Arial"/>
          <w:sz w:val="28"/>
          <w:szCs w:val="28"/>
        </w:rPr>
        <w:t>ا</w:t>
      </w:r>
      <w:r>
        <w:rPr>
          <w:rFonts w:cs="Arial" w:hAnsi="Arial" w:eastAsia="Arial" w:ascii="Arial"/>
          <w:spacing w:val="-2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ىف</w:t>
      </w:r>
      <w:r>
        <w:rPr>
          <w:rFonts w:cs="Arial" w:hAnsi="Arial" w:eastAsia="Arial" w:ascii="Arial"/>
          <w:spacing w:val="31"/>
          <w:w w:val="6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6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3"/>
          <w:sz w:val="28"/>
          <w:szCs w:val="28"/>
        </w:rPr>
        <w:t>ح</w:t>
      </w:r>
      <w:r>
        <w:rPr>
          <w:rFonts w:cs="Arial" w:hAnsi="Arial" w:eastAsia="Arial" w:ascii="Arial"/>
          <w:spacing w:val="-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83"/>
          <w:sz w:val="28"/>
          <w:szCs w:val="28"/>
        </w:rPr>
        <w:t>حص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310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524"/>
      </w:pPr>
      <w:r>
        <w:rPr>
          <w:rFonts w:cs="Arial" w:hAnsi="Arial" w:eastAsia="Arial" w:ascii="Arial"/>
          <w:spacing w:val="0"/>
          <w:w w:val="75"/>
          <w:sz w:val="28"/>
          <w:szCs w:val="28"/>
        </w:rPr>
        <w:t>ريخ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lineRule="exact" w:line="360"/>
        <w:ind w:right="1281"/>
      </w:pPr>
      <w:r>
        <w:rPr>
          <w:rFonts w:cs="Arial" w:hAnsi="Arial" w:eastAsia="Arial" w:ascii="Arial"/>
          <w:b/>
          <w:spacing w:val="0"/>
          <w:w w:val="85"/>
          <w:position w:val="-1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6"/>
        <w:sectPr>
          <w:pgSz w:w="12240" w:h="15840"/>
          <w:pgMar w:top="380" w:bottom="280" w:left="340" w:right="800"/>
          <w:cols w:num="2" w:equalWidth="off">
            <w:col w:w="7249" w:space="1064"/>
            <w:col w:w="2787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32"/>
          <w:szCs w:val="32"/>
        </w:rPr>
        <w:t>بو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67"/>
          <w:sz w:val="32"/>
          <w:szCs w:val="32"/>
        </w:rPr>
        <w:t>نم</w:t>
      </w:r>
      <w:r>
        <w:rPr>
          <w:rFonts w:cs="Arial" w:hAnsi="Arial" w:eastAsia="Arial" w:ascii="Arial"/>
          <w:b/>
          <w:spacing w:val="1"/>
          <w:w w:val="67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0"/>
          <w:sz w:val="32"/>
          <w:szCs w:val="32"/>
        </w:rPr>
        <w:t>ى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لع</w:t>
      </w:r>
      <w:r>
        <w:rPr>
          <w:rFonts w:cs="Arial" w:hAnsi="Arial" w:eastAsia="Arial" w:ascii="Arial"/>
          <w:b/>
          <w:spacing w:val="19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62"/>
          <w:sz w:val="32"/>
          <w:szCs w:val="32"/>
        </w:rPr>
        <w:t>ملسي</w:t>
      </w:r>
      <w:r>
        <w:rPr>
          <w:rFonts w:cs="Arial" w:hAnsi="Arial" w:eastAsia="Arial" w:ascii="Arial"/>
          <w:b/>
          <w:spacing w:val="36"/>
          <w:w w:val="62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12"/>
          <w:sz w:val="32"/>
          <w:szCs w:val="32"/>
        </w:rPr>
        <w:t>ب</w:t>
      </w:r>
      <w:r>
        <w:rPr>
          <w:rFonts w:cs="Arial" w:hAnsi="Arial" w:eastAsia="Arial" w:ascii="Arial"/>
          <w:b/>
          <w:spacing w:val="-2"/>
          <w:w w:val="112"/>
          <w:sz w:val="32"/>
          <w:szCs w:val="32"/>
        </w:rPr>
        <w:t>ه</w:t>
      </w:r>
      <w:r>
        <w:rPr>
          <w:rFonts w:cs="Arial" w:hAnsi="Arial" w:eastAsia="Arial" w:ascii="Arial"/>
          <w:b/>
          <w:spacing w:val="0"/>
          <w:w w:val="73"/>
          <w:sz w:val="32"/>
          <w:szCs w:val="32"/>
        </w:rPr>
        <w:t>ذيو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75"/>
        <w:ind w:left="4012" w:right="139" w:hanging="3911"/>
      </w:pPr>
      <w:r>
        <w:rPr>
          <w:rFonts w:cs="Arial" w:hAnsi="Arial" w:eastAsia="Arial" w:ascii="Arial"/>
          <w:spacing w:val="0"/>
          <w:w w:val="88"/>
          <w:sz w:val="28"/>
          <w:szCs w:val="28"/>
        </w:rPr>
        <w:t>ةر</w:t>
      </w:r>
      <w:r>
        <w:rPr>
          <w:rFonts w:cs="Arial" w:hAnsi="Arial" w:eastAsia="Arial" w:ascii="Arial"/>
          <w:spacing w:val="-1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زو</w:t>
      </w:r>
      <w:r>
        <w:rPr>
          <w:rFonts w:cs="Arial" w:hAnsi="Arial" w:eastAsia="Arial" w:ascii="Arial"/>
          <w:spacing w:val="-2"/>
          <w:w w:val="88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8"/>
          <w:sz w:val="28"/>
          <w:szCs w:val="28"/>
        </w:rPr>
        <w:t>ا</w:t>
      </w:r>
      <w:r>
        <w:rPr>
          <w:rFonts w:cs="Arial" w:hAnsi="Arial" w:eastAsia="Arial" w:ascii="Arial"/>
          <w:spacing w:val="13"/>
          <w:w w:val="88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127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127"/>
          <w:sz w:val="28"/>
          <w:szCs w:val="28"/>
        </w:rPr>
        <w:t>م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ك</w:t>
      </w:r>
      <w:r>
        <w:rPr>
          <w:rFonts w:cs="Arial" w:hAnsi="Arial" w:eastAsia="Arial" w:ascii="Arial"/>
          <w:spacing w:val="-2"/>
          <w:w w:val="87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حاول</w:t>
      </w:r>
      <w:r>
        <w:rPr>
          <w:rFonts w:cs="Arial" w:hAnsi="Arial" w:eastAsia="Arial" w:ascii="Arial"/>
          <w:spacing w:val="10"/>
          <w:w w:val="87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7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87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لم</w:t>
      </w:r>
      <w:r>
        <w:rPr>
          <w:rFonts w:cs="Arial" w:hAnsi="Arial" w:eastAsia="Arial" w:ascii="Arial"/>
          <w:spacing w:val="-1"/>
          <w:w w:val="9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كمم</w:t>
      </w:r>
      <w:r>
        <w:rPr>
          <w:rFonts w:cs="Arial" w:hAnsi="Arial" w:eastAsia="Arial" w:ascii="Arial"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كنا</w:t>
      </w:r>
      <w:r>
        <w:rPr>
          <w:rFonts w:cs="Arial" w:hAnsi="Arial" w:eastAsia="Arial" w:ascii="Arial"/>
          <w:spacing w:val="17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79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7"/>
          <w:sz w:val="28"/>
          <w:szCs w:val="28"/>
        </w:rPr>
        <w:t>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صب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6"/>
          <w:sz w:val="28"/>
          <w:szCs w:val="28"/>
        </w:rPr>
        <w:t>لف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سلت</w:t>
      </w:r>
      <w:r>
        <w:rPr>
          <w:rFonts w:cs="Arial" w:hAnsi="Arial" w:eastAsia="Arial" w:ascii="Arial"/>
          <w:spacing w:val="-2"/>
          <w:w w:val="58"/>
          <w:sz w:val="28"/>
          <w:szCs w:val="28"/>
        </w:rPr>
        <w:t>خ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75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قيب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-3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ث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مم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ملا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20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</w:t>
      </w:r>
      <w:r>
        <w:rPr>
          <w:rFonts w:cs="Arial" w:hAnsi="Arial" w:eastAsia="Arial" w:ascii="Arial"/>
          <w:spacing w:val="-1"/>
          <w:w w:val="97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0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50"/>
          <w:sz w:val="28"/>
          <w:szCs w:val="28"/>
        </w:rPr>
        <w:t>ب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2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659" w:right="2666"/>
      </w:pPr>
      <w:r>
        <w:rPr>
          <w:rFonts w:cs="Arial" w:hAnsi="Arial" w:eastAsia="Arial" w:ascii="Arial"/>
          <w:spacing w:val="-1"/>
          <w:w w:val="84"/>
          <w:sz w:val="28"/>
          <w:szCs w:val="28"/>
        </w:rPr>
        <w:t>ض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رع</w:t>
      </w:r>
      <w:r>
        <w:rPr>
          <w:rFonts w:cs="Arial" w:hAnsi="Arial" w:eastAsia="Arial" w:ascii="Arial"/>
          <w:spacing w:val="-1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15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رصتا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هلك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4"/>
          <w:sz w:val="28"/>
          <w:szCs w:val="28"/>
        </w:rPr>
        <w:t>لفلا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ج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96"/>
          <w:sz w:val="28"/>
          <w:szCs w:val="28"/>
        </w:rPr>
        <w:t>خا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ل</w:t>
      </w:r>
      <w:r>
        <w:rPr>
          <w:rFonts w:cs="Arial" w:hAnsi="Arial" w:eastAsia="Arial" w:ascii="Arial"/>
          <w:spacing w:val="-3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49"/>
          <w:sz w:val="28"/>
          <w:szCs w:val="28"/>
        </w:rPr>
        <w:t>عف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سب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01" w:right="508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426" w:right="4431"/>
      </w:pPr>
      <w:r>
        <w:rPr>
          <w:rFonts w:cs="Arial" w:hAnsi="Arial" w:eastAsia="Arial" w:ascii="Arial"/>
          <w:spacing w:val="-3"/>
          <w:sz w:val="28"/>
          <w:szCs w:val="28"/>
        </w:rPr>
        <w:t>ش</w:t>
      </w:r>
      <w:r>
        <w:rPr>
          <w:rFonts w:cs="Arial" w:hAnsi="Arial" w:eastAsia="Arial" w:ascii="Arial"/>
          <w:spacing w:val="1"/>
          <w:sz w:val="28"/>
          <w:szCs w:val="28"/>
        </w:rPr>
        <w:t>و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5127" w:right="5117"/>
      </w:pPr>
      <w:r>
        <w:rPr>
          <w:rFonts w:cs="Arial" w:hAnsi="Arial" w:eastAsia="Arial" w:ascii="Arial"/>
          <w:b/>
          <w:w w:val="99"/>
          <w:position w:val="-1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-1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-1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-1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356" w:right="1284"/>
      </w:pPr>
      <w:r>
        <w:rPr>
          <w:rFonts w:cs="Arial" w:hAnsi="Arial" w:eastAsia="Arial" w:ascii="Arial"/>
          <w:spacing w:val="0"/>
          <w:w w:val="69"/>
          <w:sz w:val="28"/>
          <w:szCs w:val="28"/>
        </w:rPr>
        <w:t>سب</w:t>
      </w:r>
      <w:r>
        <w:rPr>
          <w:rFonts w:cs="Arial" w:hAnsi="Arial" w:eastAsia="Arial" w:ascii="Arial"/>
          <w:spacing w:val="24"/>
          <w:w w:val="69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ضا</w:t>
      </w:r>
      <w:r>
        <w:rPr>
          <w:rFonts w:cs="Arial" w:hAnsi="Arial" w:eastAsia="Arial" w:ascii="Arial"/>
          <w:spacing w:val="1"/>
          <w:w w:val="6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83"/>
          <w:sz w:val="28"/>
          <w:szCs w:val="28"/>
        </w:rPr>
        <w:t>ع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77"/>
          <w:sz w:val="28"/>
          <w:szCs w:val="28"/>
        </w:rPr>
        <w:t>ض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س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مت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3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93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2"/>
          <w:w w:val="33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جي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58"/>
          <w:sz w:val="28"/>
          <w:szCs w:val="28"/>
        </w:rPr>
        <w:t>لك</w:t>
      </w:r>
      <w:r>
        <w:rPr>
          <w:rFonts w:cs="Arial" w:hAnsi="Arial" w:eastAsia="Arial" w:ascii="Arial"/>
          <w:spacing w:val="-1"/>
          <w:w w:val="58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17"/>
          <w:sz w:val="28"/>
          <w:szCs w:val="28"/>
        </w:rPr>
        <w:t>م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7"/>
          <w:sz w:val="28"/>
          <w:szCs w:val="28"/>
        </w:rPr>
        <w:t>م</w:t>
      </w:r>
      <w:r>
        <w:rPr>
          <w:rFonts w:cs="Arial" w:hAnsi="Arial" w:eastAsia="Arial" w:ascii="Arial"/>
          <w:spacing w:val="1"/>
          <w:w w:val="107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4"/>
          <w:sz w:val="28"/>
          <w:szCs w:val="28"/>
        </w:rPr>
        <w:t>مع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053" w:right="5134"/>
      </w:pP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ب</w:t>
      </w:r>
      <w:r>
        <w:rPr>
          <w:rFonts w:cs="Arial" w:hAnsi="Arial" w:eastAsia="Arial" w:ascii="Arial"/>
          <w:b/>
          <w:spacing w:val="0"/>
          <w:w w:val="81"/>
          <w:sz w:val="32"/>
          <w:szCs w:val="32"/>
        </w:rPr>
        <w:t>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277" w:right="2362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78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لع</w:t>
      </w:r>
      <w:r>
        <w:rPr>
          <w:rFonts w:cs="Arial" w:hAnsi="Arial" w:eastAsia="Arial" w:ascii="Arial"/>
          <w:spacing w:val="18"/>
          <w:w w:val="78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اهص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خ</w:t>
      </w:r>
      <w:r>
        <w:rPr>
          <w:rFonts w:cs="Arial" w:hAnsi="Arial" w:eastAsia="Arial" w:ascii="Arial"/>
          <w:spacing w:val="-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انك</w:t>
      </w:r>
      <w:r>
        <w:rPr>
          <w:rFonts w:cs="Arial" w:hAnsi="Arial" w:eastAsia="Arial" w:ascii="Arial"/>
          <w:spacing w:val="27"/>
          <w:w w:val="65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از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3"/>
          <w:sz w:val="28"/>
          <w:szCs w:val="28"/>
        </w:rPr>
        <w:t>ك</w:t>
      </w:r>
      <w:r>
        <w:rPr>
          <w:rFonts w:cs="Arial" w:hAnsi="Arial" w:eastAsia="Arial" w:ascii="Arial"/>
          <w:spacing w:val="-1"/>
          <w:w w:val="73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اهص</w:t>
      </w:r>
      <w:r>
        <w:rPr>
          <w:rFonts w:cs="Arial" w:hAnsi="Arial" w:eastAsia="Arial" w:ascii="Arial"/>
          <w:spacing w:val="-3"/>
          <w:w w:val="80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16"/>
          <w:sz w:val="28"/>
          <w:szCs w:val="28"/>
        </w:rPr>
        <w:t>خه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ان</w:t>
      </w:r>
      <w:r>
        <w:rPr>
          <w:rFonts w:cs="Arial" w:hAnsi="Arial" w:eastAsia="Arial" w:ascii="Arial"/>
          <w:spacing w:val="-1"/>
          <w:w w:val="8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80"/>
          <w:sz w:val="28"/>
          <w:szCs w:val="28"/>
        </w:rPr>
        <w:t>و</w:t>
      </w:r>
      <w:r>
        <w:rPr>
          <w:rFonts w:cs="Arial" w:hAnsi="Arial" w:eastAsia="Arial" w:ascii="Arial"/>
          <w:spacing w:val="18"/>
          <w:w w:val="8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ي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جاح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خاو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2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618" w:right="262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هج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ز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اع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39"/>
          <w:sz w:val="28"/>
          <w:szCs w:val="28"/>
        </w:rPr>
        <w:t>قب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84"/>
          <w:sz w:val="28"/>
          <w:szCs w:val="28"/>
        </w:rPr>
        <w:t>ح</w:t>
      </w:r>
      <w:r>
        <w:rPr>
          <w:rFonts w:cs="Arial" w:hAnsi="Arial" w:eastAsia="Arial" w:ascii="Arial"/>
          <w:spacing w:val="-2"/>
          <w:w w:val="84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ا</w:t>
      </w:r>
      <w:r>
        <w:rPr>
          <w:rFonts w:cs="Arial" w:hAnsi="Arial" w:eastAsia="Arial" w:ascii="Arial"/>
          <w:spacing w:val="14"/>
          <w:w w:val="84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-3"/>
          <w:w w:val="72"/>
          <w:sz w:val="28"/>
          <w:szCs w:val="28"/>
        </w:rPr>
        <w:t>ع</w:t>
      </w:r>
      <w:r>
        <w:rPr>
          <w:rFonts w:cs="Arial" w:hAnsi="Arial" w:eastAsia="Arial" w:ascii="Arial"/>
          <w:spacing w:val="0"/>
          <w:w w:val="60"/>
          <w:sz w:val="28"/>
          <w:szCs w:val="28"/>
        </w:rPr>
        <w:t>مب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3"/>
          <w:w w:val="94"/>
          <w:sz w:val="28"/>
          <w:szCs w:val="28"/>
        </w:rPr>
        <w:t>ج</w:t>
      </w:r>
      <w:r>
        <w:rPr>
          <w:rFonts w:cs="Arial" w:hAnsi="Arial" w:eastAsia="Arial" w:ascii="Arial"/>
          <w:spacing w:val="0"/>
          <w:w w:val="98"/>
          <w:sz w:val="28"/>
          <w:szCs w:val="28"/>
        </w:rPr>
        <w:t>اح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ت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78"/>
          <w:sz w:val="28"/>
          <w:szCs w:val="28"/>
        </w:rPr>
        <w:t>رس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ام</w:t>
      </w:r>
      <w:r>
        <w:rPr>
          <w:rFonts w:cs="Arial" w:hAnsi="Arial" w:eastAsia="Arial" w:ascii="Arial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2"/>
          <w:sz w:val="28"/>
          <w:szCs w:val="28"/>
        </w:rPr>
        <w:t>انا</w:t>
      </w:r>
      <w:r>
        <w:rPr>
          <w:rFonts w:cs="Arial" w:hAnsi="Arial" w:eastAsia="Arial" w:ascii="Arial"/>
          <w:spacing w:val="22"/>
          <w:w w:val="72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1"/>
          <w:sz w:val="28"/>
          <w:szCs w:val="28"/>
        </w:rPr>
        <w:t>ي</w:t>
      </w:r>
      <w:r>
        <w:rPr>
          <w:rFonts w:cs="Arial" w:hAnsi="Arial" w:eastAsia="Arial" w:ascii="Arial"/>
          <w:spacing w:val="1"/>
          <w:w w:val="71"/>
          <w:sz w:val="28"/>
          <w:szCs w:val="28"/>
        </w:rPr>
        <w:t>ن</w:t>
      </w:r>
      <w:r>
        <w:rPr>
          <w:rFonts w:cs="Arial" w:hAnsi="Arial" w:eastAsia="Arial" w:ascii="Arial"/>
          <w:spacing w:val="-1"/>
          <w:w w:val="46"/>
          <w:sz w:val="28"/>
          <w:szCs w:val="28"/>
        </w:rPr>
        <w:t>ق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77"/>
          <w:sz w:val="28"/>
          <w:szCs w:val="28"/>
        </w:rPr>
        <w:t>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5101" w:right="508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5205" w:right="5207"/>
      </w:pPr>
      <w:r>
        <w:rPr>
          <w:rFonts w:cs="Arial" w:hAnsi="Arial" w:eastAsia="Arial" w:ascii="Arial"/>
          <w:spacing w:val="-2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46"/>
          <w:position w:val="-1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10"/>
          <w:position w:val="-1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8"/>
          <w:position w:val="-1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70"/>
          <w:position w:val="-1"/>
          <w:sz w:val="28"/>
          <w:szCs w:val="28"/>
        </w:rPr>
        <w:t>لع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3318"/>
        <w:sectPr>
          <w:type w:val="continuous"/>
          <w:pgSz w:w="12240" w:h="15840"/>
          <w:pgMar w:top="1480" w:bottom="280" w:left="340" w:right="800"/>
        </w:sectPr>
      </w:pPr>
      <w:r>
        <w:rPr>
          <w:rFonts w:cs="Arial" w:hAnsi="Arial" w:eastAsia="Arial" w:ascii="Arial"/>
          <w:spacing w:val="-3"/>
          <w:sz w:val="28"/>
          <w:szCs w:val="28"/>
        </w:rPr>
        <w:t>س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-2"/>
          <w:w w:val="45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حاو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م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1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0"/>
          <w:w w:val="53"/>
          <w:sz w:val="28"/>
          <w:szCs w:val="28"/>
        </w:rPr>
        <w:t>اباي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ك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لو</w:t>
      </w:r>
      <w:r>
        <w:rPr>
          <w:rFonts w:cs="Arial" w:hAnsi="Arial" w:eastAsia="Arial" w:ascii="Arial"/>
          <w:spacing w:val="-1"/>
          <w:w w:val="59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ن</w:t>
      </w:r>
      <w:r>
        <w:rPr>
          <w:rFonts w:cs="Arial" w:hAnsi="Arial" w:eastAsia="Arial" w:ascii="Arial"/>
          <w:spacing w:val="-2"/>
          <w:w w:val="11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67"/>
          <w:sz w:val="28"/>
          <w:szCs w:val="28"/>
        </w:rPr>
        <w:t>ط</w:t>
      </w:r>
      <w:r>
        <w:rPr>
          <w:rFonts w:cs="Arial" w:hAnsi="Arial" w:eastAsia="Arial" w:ascii="Arial"/>
          <w:spacing w:val="1"/>
          <w:w w:val="67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شلا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8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86"/>
          <w:sz w:val="28"/>
          <w:szCs w:val="28"/>
        </w:rPr>
        <w:t>اك</w:t>
      </w:r>
      <w:r>
        <w:rPr>
          <w:rFonts w:cs="Arial" w:hAnsi="Arial" w:eastAsia="Arial" w:ascii="Arial"/>
          <w:spacing w:val="13"/>
          <w:w w:val="86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0"/>
        <w:ind w:left="3747" w:right="5117"/>
      </w:pPr>
      <w:r>
        <w:rPr>
          <w:rFonts w:cs="Arial" w:hAnsi="Arial" w:eastAsia="Arial" w:ascii="Arial"/>
          <w:b/>
          <w:w w:val="99"/>
          <w:position w:val="7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position w:val="7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position w:val="7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position w:val="7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161" w:right="4543"/>
      </w:pPr>
      <w:r>
        <w:rPr>
          <w:rFonts w:cs="Arial" w:hAnsi="Arial" w:eastAsia="Arial" w:ascii="Arial"/>
          <w:spacing w:val="-2"/>
          <w:w w:val="76"/>
          <w:sz w:val="28"/>
          <w:szCs w:val="28"/>
        </w:rPr>
        <w:t>ئ</w:t>
      </w:r>
      <w:r>
        <w:rPr>
          <w:rFonts w:cs="Arial" w:hAnsi="Arial" w:eastAsia="Arial" w:ascii="Arial"/>
          <w:spacing w:val="0"/>
          <w:w w:val="76"/>
          <w:sz w:val="28"/>
          <w:szCs w:val="28"/>
        </w:rPr>
        <w:t>ش</w:t>
      </w:r>
      <w:r>
        <w:rPr>
          <w:rFonts w:cs="Arial" w:hAnsi="Arial" w:eastAsia="Arial" w:ascii="Arial"/>
          <w:spacing w:val="19"/>
          <w:w w:val="76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76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65"/>
          <w:sz w:val="28"/>
          <w:szCs w:val="28"/>
        </w:rPr>
        <w:t>ك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9"/>
          <w:sz w:val="28"/>
          <w:szCs w:val="28"/>
        </w:rPr>
        <w:t>ى</w:t>
      </w:r>
      <w:r>
        <w:rPr>
          <w:rFonts w:cs="Arial" w:hAnsi="Arial" w:eastAsia="Arial" w:ascii="Arial"/>
          <w:spacing w:val="-3"/>
          <w:w w:val="69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97"/>
          <w:sz w:val="28"/>
          <w:szCs w:val="28"/>
        </w:rPr>
        <w:t>ع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ر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د</w:t>
      </w:r>
      <w:r>
        <w:rPr>
          <w:rFonts w:cs="Arial" w:hAnsi="Arial" w:eastAsia="Arial" w:ascii="Arial"/>
          <w:spacing w:val="0"/>
          <w:w w:val="63"/>
          <w:sz w:val="28"/>
          <w:szCs w:val="28"/>
        </w:rPr>
        <w:t>اق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134"/>
          <w:sz w:val="28"/>
          <w:szCs w:val="28"/>
        </w:rPr>
        <w:t>ها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21" w:right="5088"/>
      </w:pPr>
      <w:r>
        <w:rPr>
          <w:rFonts w:cs="Arial" w:hAnsi="Arial" w:eastAsia="Arial" w:ascii="Arial"/>
          <w:b/>
          <w:spacing w:val="0"/>
          <w:w w:val="85"/>
          <w:sz w:val="32"/>
          <w:szCs w:val="32"/>
        </w:rPr>
        <w:t>بودنملا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227" w:right="36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اد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ت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92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-1"/>
          <w:w w:val="41"/>
          <w:sz w:val="28"/>
          <w:szCs w:val="28"/>
        </w:rPr>
        <w:t>ل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92"/>
          <w:sz w:val="28"/>
          <w:szCs w:val="28"/>
        </w:rPr>
        <w:t>ى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0"/>
          <w:sz w:val="28"/>
          <w:szCs w:val="28"/>
        </w:rPr>
        <w:t>ي</w:t>
      </w:r>
      <w:r>
        <w:rPr>
          <w:rFonts w:cs="Arial" w:hAnsi="Arial" w:eastAsia="Arial" w:ascii="Arial"/>
          <w:spacing w:val="-1"/>
          <w:w w:val="70"/>
          <w:sz w:val="28"/>
          <w:szCs w:val="28"/>
        </w:rPr>
        <w:t>ق</w:t>
      </w:r>
      <w:r>
        <w:rPr>
          <w:rFonts w:cs="Arial" w:hAnsi="Arial" w:eastAsia="Arial" w:ascii="Arial"/>
          <w:spacing w:val="0"/>
          <w:w w:val="34"/>
          <w:sz w:val="28"/>
          <w:szCs w:val="28"/>
        </w:rPr>
        <w:t>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33"/>
          <w:sz w:val="28"/>
          <w:szCs w:val="28"/>
        </w:rPr>
        <w:t>ه</w:t>
      </w:r>
      <w:r>
        <w:rPr>
          <w:rFonts w:cs="Arial" w:hAnsi="Arial" w:eastAsia="Arial" w:ascii="Arial"/>
          <w:spacing w:val="-1"/>
          <w:w w:val="34"/>
          <w:sz w:val="28"/>
          <w:szCs w:val="28"/>
        </w:rPr>
        <w:t>ف</w:t>
      </w:r>
      <w:r>
        <w:rPr>
          <w:rFonts w:cs="Arial" w:hAnsi="Arial" w:eastAsia="Arial" w:ascii="Arial"/>
          <w:spacing w:val="0"/>
          <w:w w:val="84"/>
          <w:sz w:val="28"/>
          <w:szCs w:val="28"/>
        </w:rPr>
        <w:t>رص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6"/>
          <w:sz w:val="28"/>
          <w:szCs w:val="28"/>
        </w:rPr>
        <w:t>كل</w:t>
      </w:r>
      <w:r>
        <w:rPr>
          <w:rFonts w:cs="Arial" w:hAnsi="Arial" w:eastAsia="Arial" w:ascii="Arial"/>
          <w:spacing w:val="-1"/>
          <w:w w:val="56"/>
          <w:sz w:val="28"/>
          <w:szCs w:val="28"/>
        </w:rPr>
        <w:t>ف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و</w:t>
      </w:r>
      <w:r>
        <w:rPr>
          <w:rFonts w:cs="Arial" w:hAnsi="Arial" w:eastAsia="Arial" w:ascii="Arial"/>
          <w:spacing w:val="0"/>
          <w:w w:val="64"/>
          <w:sz w:val="28"/>
          <w:szCs w:val="28"/>
        </w:rPr>
        <w:t>ش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ب</w:t>
      </w:r>
      <w:r>
        <w:rPr>
          <w:rFonts w:cs="Arial" w:hAnsi="Arial" w:eastAsia="Arial" w:ascii="Arial"/>
          <w:spacing w:val="1"/>
          <w:w w:val="38"/>
          <w:sz w:val="28"/>
          <w:szCs w:val="28"/>
        </w:rPr>
        <w:t>ي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ط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4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84" w:right="5168"/>
      </w:pPr>
      <w:r>
        <w:rPr>
          <w:rFonts w:cs="Arial" w:hAnsi="Arial" w:eastAsia="Arial" w:ascii="Arial"/>
          <w:w w:val="86"/>
          <w:sz w:val="28"/>
          <w:szCs w:val="28"/>
        </w:rPr>
        <w:t>فو</w:t>
      </w:r>
      <w:r>
        <w:rPr>
          <w:rFonts w:cs="Arial" w:hAnsi="Arial" w:eastAsia="Arial" w:ascii="Arial"/>
          <w:spacing w:val="-2"/>
          <w:w w:val="86"/>
          <w:sz w:val="28"/>
          <w:szCs w:val="28"/>
        </w:rPr>
        <w:t>ش</w:t>
      </w:r>
      <w:r>
        <w:rPr>
          <w:rFonts w:cs="Arial" w:hAnsi="Arial" w:eastAsia="Arial" w:ascii="Arial"/>
          <w:spacing w:val="1"/>
          <w:w w:val="46"/>
          <w:sz w:val="28"/>
          <w:szCs w:val="28"/>
        </w:rPr>
        <w:t>ن</w:t>
      </w:r>
      <w:r>
        <w:rPr>
          <w:rFonts w:cs="Arial" w:hAnsi="Arial" w:eastAsia="Arial" w:ascii="Arial"/>
          <w:spacing w:val="0"/>
          <w:w w:val="160"/>
          <w:sz w:val="28"/>
          <w:szCs w:val="28"/>
        </w:rPr>
        <w:t>ه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4338"/>
      </w:pPr>
      <w:r>
        <w:rPr>
          <w:rFonts w:cs="Arial" w:hAnsi="Arial" w:eastAsia="Arial" w:ascii="Arial"/>
          <w:b/>
          <w:spacing w:val="0"/>
          <w:w w:val="74"/>
          <w:sz w:val="32"/>
          <w:szCs w:val="32"/>
        </w:rPr>
        <w:t>لوقيو</w:t>
      </w:r>
      <w:r>
        <w:rPr>
          <w:rFonts w:cs="Arial" w:hAnsi="Arial" w:eastAsia="Arial" w:ascii="Arial"/>
          <w:b/>
          <w:spacing w:val="25"/>
          <w:w w:val="74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س</w:t>
      </w:r>
      <w:r>
        <w:rPr>
          <w:rFonts w:cs="Arial" w:hAnsi="Arial" w:eastAsia="Arial" w:ascii="Arial"/>
          <w:b/>
          <w:spacing w:val="0"/>
          <w:w w:val="46"/>
          <w:sz w:val="32"/>
          <w:szCs w:val="32"/>
        </w:rPr>
        <w:t>ي</w:t>
      </w:r>
      <w:r>
        <w:rPr>
          <w:rFonts w:cs="Arial" w:hAnsi="Arial" w:eastAsia="Arial" w:ascii="Arial"/>
          <w:b/>
          <w:spacing w:val="2"/>
          <w:w w:val="46"/>
          <w:sz w:val="32"/>
          <w:szCs w:val="32"/>
        </w:rPr>
        <w:t>ل</w:t>
      </w:r>
      <w:r>
        <w:rPr>
          <w:rFonts w:cs="Arial" w:hAnsi="Arial" w:eastAsia="Arial" w:ascii="Arial"/>
          <w:b/>
          <w:spacing w:val="0"/>
          <w:w w:val="78"/>
          <w:sz w:val="32"/>
          <w:szCs w:val="32"/>
        </w:rPr>
        <w:t>اوكلا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80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لا</w:t>
      </w:r>
      <w:r>
        <w:rPr>
          <w:rFonts w:cs="Arial" w:hAnsi="Arial" w:eastAsia="Arial" w:ascii="Arial"/>
          <w:b/>
          <w:spacing w:val="9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هجتم</w:t>
      </w:r>
      <w:r>
        <w:rPr>
          <w:rFonts w:cs="Arial" w:hAnsi="Arial" w:eastAsia="Arial" w:ascii="Arial"/>
          <w:b/>
          <w:spacing w:val="42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ح</w:t>
      </w:r>
      <w:r>
        <w:rPr>
          <w:rFonts w:cs="Arial" w:hAnsi="Arial" w:eastAsia="Arial" w:ascii="Arial"/>
          <w:b/>
          <w:spacing w:val="3"/>
          <w:w w:val="80"/>
          <w:sz w:val="32"/>
          <w:szCs w:val="32"/>
        </w:rPr>
        <w:t>ر</w:t>
      </w:r>
      <w:r>
        <w:rPr>
          <w:rFonts w:cs="Arial" w:hAnsi="Arial" w:eastAsia="Arial" w:ascii="Arial"/>
          <w:b/>
          <w:spacing w:val="0"/>
          <w:w w:val="80"/>
          <w:sz w:val="32"/>
          <w:szCs w:val="32"/>
        </w:rPr>
        <w:t>سملا</w:t>
      </w:r>
      <w:r>
        <w:rPr>
          <w:rFonts w:cs="Arial" w:hAnsi="Arial" w:eastAsia="Arial" w:ascii="Arial"/>
          <w:b/>
          <w:spacing w:val="55"/>
          <w:w w:val="8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هبشخ</w:t>
      </w:r>
      <w:r>
        <w:rPr>
          <w:rFonts w:cs="Arial" w:hAnsi="Arial" w:eastAsia="Arial" w:ascii="Arial"/>
          <w:b/>
          <w:spacing w:val="6"/>
          <w:w w:val="75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75"/>
          <w:sz w:val="32"/>
          <w:szCs w:val="32"/>
        </w:rPr>
        <w:t>ي</w:t>
      </w:r>
      <w:r>
        <w:rPr>
          <w:rFonts w:cs="Arial" w:hAnsi="Arial" w:eastAsia="Arial" w:ascii="Arial"/>
          <w:b/>
          <w:spacing w:val="0"/>
          <w:w w:val="75"/>
          <w:sz w:val="32"/>
          <w:szCs w:val="32"/>
        </w:rPr>
        <w:t>لا</w:t>
      </w:r>
      <w:r>
        <w:rPr>
          <w:rFonts w:cs="Arial" w:hAnsi="Arial" w:eastAsia="Arial" w:ascii="Arial"/>
          <w:b/>
          <w:spacing w:val="34"/>
          <w:w w:val="75"/>
          <w:sz w:val="32"/>
          <w:szCs w:val="32"/>
        </w:rPr>
        <w:t> </w:t>
      </w:r>
      <w:r>
        <w:rPr>
          <w:rFonts w:cs="Arial" w:hAnsi="Arial" w:eastAsia="Arial" w:ascii="Arial"/>
          <w:b/>
          <w:spacing w:val="1"/>
          <w:w w:val="75"/>
          <w:sz w:val="32"/>
          <w:szCs w:val="32"/>
        </w:rPr>
        <w:t>د</w:t>
      </w:r>
      <w:r>
        <w:rPr>
          <w:rFonts w:cs="Arial" w:hAnsi="Arial" w:eastAsia="Arial" w:ascii="Arial"/>
          <w:b/>
          <w:spacing w:val="0"/>
          <w:w w:val="70"/>
          <w:sz w:val="32"/>
          <w:szCs w:val="32"/>
        </w:rPr>
        <w:t>ع</w:t>
      </w:r>
      <w:r>
        <w:rPr>
          <w:rFonts w:cs="Arial" w:hAnsi="Arial" w:eastAsia="Arial" w:ascii="Arial"/>
          <w:b/>
          <w:spacing w:val="1"/>
          <w:w w:val="70"/>
          <w:sz w:val="32"/>
          <w:szCs w:val="32"/>
        </w:rPr>
        <w:t>ص</w:t>
      </w:r>
      <w:r>
        <w:rPr>
          <w:rFonts w:cs="Arial" w:hAnsi="Arial" w:eastAsia="Arial" w:ascii="Arial"/>
          <w:b/>
          <w:spacing w:val="0"/>
          <w:w w:val="41"/>
          <w:sz w:val="32"/>
          <w:szCs w:val="32"/>
        </w:rPr>
        <w:t>ي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47" w:right="5117"/>
      </w:pPr>
      <w:r>
        <w:rPr>
          <w:rFonts w:cs="Arial" w:hAnsi="Arial" w:eastAsia="Arial" w:ascii="Arial"/>
          <w:b/>
          <w:w w:val="99"/>
          <w:sz w:val="32"/>
          <w:szCs w:val="32"/>
        </w:rPr>
        <w:t>ج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ر</w:t>
      </w:r>
      <w:r>
        <w:rPr>
          <w:rFonts w:cs="Arial" w:hAnsi="Arial" w:eastAsia="Arial" w:ascii="Arial"/>
          <w:b/>
          <w:spacing w:val="1"/>
          <w:w w:val="90"/>
          <w:sz w:val="32"/>
          <w:szCs w:val="32"/>
        </w:rPr>
        <w:t>خ</w:t>
      </w:r>
      <w:r>
        <w:rPr>
          <w:rFonts w:cs="Arial" w:hAnsi="Arial" w:eastAsia="Arial" w:ascii="Arial"/>
          <w:b/>
          <w:spacing w:val="0"/>
          <w:w w:val="84"/>
          <w:sz w:val="32"/>
          <w:szCs w:val="32"/>
        </w:rPr>
        <w:t>ملا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592" w:right="4972"/>
      </w:pPr>
      <w:r>
        <w:rPr>
          <w:rFonts w:cs="Arial" w:hAnsi="Arial" w:eastAsia="Arial" w:ascii="Arial"/>
          <w:spacing w:val="-2"/>
          <w:sz w:val="28"/>
          <w:szCs w:val="28"/>
        </w:rPr>
        <w:t>ة</w:t>
      </w:r>
      <w:r>
        <w:rPr>
          <w:rFonts w:cs="Arial" w:hAnsi="Arial" w:eastAsia="Arial" w:ascii="Arial"/>
          <w:spacing w:val="0"/>
          <w:w w:val="68"/>
          <w:sz w:val="28"/>
          <w:szCs w:val="28"/>
        </w:rPr>
        <w:t>را</w:t>
      </w:r>
      <w:r>
        <w:rPr>
          <w:rFonts w:cs="Arial" w:hAnsi="Arial" w:eastAsia="Arial" w:ascii="Arial"/>
          <w:spacing w:val="1"/>
          <w:w w:val="68"/>
          <w:sz w:val="28"/>
          <w:szCs w:val="28"/>
        </w:rPr>
        <w:t>ت</w:t>
      </w:r>
      <w:r>
        <w:rPr>
          <w:rFonts w:cs="Arial" w:hAnsi="Arial" w:eastAsia="Arial" w:ascii="Arial"/>
          <w:spacing w:val="0"/>
          <w:w w:val="61"/>
          <w:sz w:val="28"/>
          <w:szCs w:val="28"/>
        </w:rPr>
        <w:t>سلا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59"/>
          <w:sz w:val="28"/>
          <w:szCs w:val="28"/>
        </w:rPr>
        <w:t>لفقا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ind w:left="3659" w:right="5119"/>
      </w:pPr>
      <w:r>
        <w:rPr>
          <w:rFonts w:cs="Arial" w:hAnsi="Arial" w:eastAsia="Arial" w:ascii="Arial"/>
          <w:w w:val="67"/>
          <w:sz w:val="44"/>
          <w:szCs w:val="44"/>
        </w:rPr>
        <w:t>ة</w:t>
      </w:r>
      <w:r>
        <w:rPr>
          <w:rFonts w:cs="Arial" w:hAnsi="Arial" w:eastAsia="Arial" w:ascii="Arial"/>
          <w:spacing w:val="1"/>
          <w:w w:val="67"/>
          <w:sz w:val="44"/>
          <w:szCs w:val="44"/>
        </w:rPr>
        <w:t>ي</w:t>
      </w:r>
      <w:r>
        <w:rPr>
          <w:rFonts w:cs="Arial" w:hAnsi="Arial" w:eastAsia="Arial" w:ascii="Arial"/>
          <w:spacing w:val="0"/>
          <w:w w:val="74"/>
          <w:sz w:val="44"/>
          <w:szCs w:val="44"/>
        </w:rPr>
        <w:t>اهنلا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sectPr>
      <w:pgSz w:w="12240" w:h="15840"/>
      <w:pgMar w:top="800" w:bottom="280" w:left="172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