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E53B" w14:textId="2C8E3A48" w:rsidR="00144D0B" w:rsidRPr="00C10934" w:rsidRDefault="00A842E0">
      <w:pPr>
        <w:rPr>
          <w:rFonts w:ascii="Helvetica Neue" w:hAnsi="Helvetica Neue" w:cs="Helvetica Neue"/>
          <w:sz w:val="22"/>
          <w:szCs w:val="22"/>
          <w:lang w:val="en-US"/>
        </w:rPr>
      </w:pPr>
      <w:r w:rsidRPr="00C10934">
        <w:rPr>
          <w:rFonts w:ascii="Helvetica Neue" w:hAnsi="Helvetica Neue" w:cs="Helvetica Neue"/>
          <w:sz w:val="22"/>
          <w:szCs w:val="22"/>
          <w:lang w:val="en-US"/>
        </w:rPr>
        <w:t>Original</w:t>
      </w:r>
      <w:r w:rsidR="00962BD6">
        <w:rPr>
          <w:rFonts w:ascii="Helvetica Neue" w:hAnsi="Helvetica Neue" w:cs="Helvetica Neue"/>
          <w:sz w:val="22"/>
          <w:szCs w:val="22"/>
          <w:lang w:val="en-US"/>
        </w:rPr>
        <w:t>/</w:t>
      </w:r>
      <w:r w:rsidR="00962BD6" w:rsidRPr="00962BD6">
        <w:rPr>
          <w:rFonts w:ascii="Helvetica Neue" w:hAnsi="Helvetica Neue" w:cs="Helvetica Neue"/>
          <w:sz w:val="22"/>
          <w:szCs w:val="22"/>
          <w:lang w:val="en-US"/>
        </w:rPr>
        <w:t xml:space="preserve"> </w:t>
      </w:r>
      <w:r w:rsidR="00962BD6" w:rsidRPr="00C10934">
        <w:rPr>
          <w:rFonts w:ascii="Helvetica Neue" w:hAnsi="Helvetica Neue" w:cs="Helvetica Neue"/>
          <w:sz w:val="22"/>
          <w:szCs w:val="22"/>
          <w:lang w:val="en-US"/>
        </w:rPr>
        <w:t>International</w:t>
      </w:r>
      <w:r w:rsidR="00971F5F" w:rsidRPr="00C10934">
        <w:rPr>
          <w:rFonts w:ascii="Helvetica Neue" w:hAnsi="Helvetica Neue" w:cs="Helvetica Neue"/>
          <w:sz w:val="22"/>
          <w:szCs w:val="22"/>
          <w:lang w:val="en-US"/>
        </w:rPr>
        <w:t xml:space="preserve"> </w:t>
      </w:r>
      <w:r w:rsidR="00144D0B" w:rsidRPr="00C10934">
        <w:rPr>
          <w:rFonts w:ascii="Helvetica Neue" w:hAnsi="Helvetica Neue" w:cs="Helvetica Neue"/>
          <w:sz w:val="22"/>
          <w:szCs w:val="22"/>
          <w:lang w:val="en-US"/>
        </w:rPr>
        <w:t>T</w:t>
      </w:r>
      <w:r w:rsidR="00962BD6">
        <w:rPr>
          <w:rFonts w:ascii="Helvetica Neue" w:hAnsi="Helvetica Neue" w:cs="Helvetica Neue"/>
          <w:sz w:val="22"/>
          <w:szCs w:val="22"/>
          <w:lang w:val="en-US"/>
        </w:rPr>
        <w:t>itle:</w:t>
      </w:r>
      <w:r w:rsidR="00962BD6">
        <w:rPr>
          <w:rFonts w:ascii="Helvetica Neue" w:hAnsi="Helvetica Neue" w:cs="Helvetica Neue"/>
          <w:sz w:val="22"/>
          <w:szCs w:val="22"/>
          <w:lang w:val="en-US"/>
        </w:rPr>
        <w:tab/>
      </w:r>
      <w:r w:rsidRPr="00C10934">
        <w:rPr>
          <w:rFonts w:ascii="Helvetica Neue" w:hAnsi="Helvetica Neue" w:cs="Helvetica Neue"/>
          <w:sz w:val="22"/>
          <w:szCs w:val="22"/>
          <w:lang w:val="en-US"/>
        </w:rPr>
        <w:t>The Last Tape</w:t>
      </w:r>
    </w:p>
    <w:p w14:paraId="1CA2E6C5" w14:textId="77777777" w:rsidR="00971F5F" w:rsidRPr="00C10934" w:rsidRDefault="00971F5F">
      <w:pPr>
        <w:rPr>
          <w:rFonts w:ascii="Helvetica Neue" w:hAnsi="Helvetica Neue" w:cs="Helvetica Neue"/>
          <w:sz w:val="22"/>
          <w:szCs w:val="22"/>
          <w:lang w:val="en-US"/>
        </w:rPr>
      </w:pPr>
    </w:p>
    <w:p w14:paraId="1C4FABF7" w14:textId="2F3D7BAF" w:rsidR="00971F5F" w:rsidRPr="00C10934" w:rsidRDefault="00971F5F">
      <w:pPr>
        <w:rPr>
          <w:rFonts w:ascii="Helvetica Neue" w:hAnsi="Helvetica Neue" w:cs="Helvetica Neue"/>
          <w:sz w:val="22"/>
          <w:szCs w:val="22"/>
          <w:lang w:val="en-US"/>
        </w:rPr>
      </w:pPr>
      <w:r w:rsidRPr="00C10934">
        <w:rPr>
          <w:rFonts w:ascii="Helvetica Neue" w:hAnsi="Helvetica Neue" w:cs="Helvetica Neue"/>
          <w:sz w:val="22"/>
          <w:szCs w:val="22"/>
          <w:lang w:val="en-US"/>
        </w:rPr>
        <w:t>Language:</w:t>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00A842E0" w:rsidRPr="00C10934">
        <w:rPr>
          <w:rFonts w:ascii="Helvetica Neue" w:hAnsi="Helvetica Neue" w:cs="Helvetica Neue"/>
          <w:sz w:val="22"/>
          <w:szCs w:val="22"/>
          <w:lang w:val="en-US"/>
        </w:rPr>
        <w:tab/>
        <w:t>Ukraine</w:t>
      </w:r>
    </w:p>
    <w:p w14:paraId="5B91DB9D" w14:textId="7723E4E4" w:rsidR="00971F5F" w:rsidRPr="00C10934" w:rsidRDefault="00971F5F">
      <w:pPr>
        <w:rPr>
          <w:rFonts w:ascii="Helvetica Neue" w:hAnsi="Helvetica Neue" w:cs="Helvetica Neue"/>
          <w:sz w:val="22"/>
          <w:szCs w:val="22"/>
          <w:lang w:val="en-US"/>
        </w:rPr>
      </w:pPr>
      <w:r w:rsidRPr="00C10934">
        <w:rPr>
          <w:rFonts w:ascii="Helvetica Neue" w:hAnsi="Helvetica Neue" w:cs="Helvetica Neue"/>
          <w:sz w:val="22"/>
          <w:szCs w:val="22"/>
          <w:lang w:val="en-US"/>
        </w:rPr>
        <w:t>Subtitles:</w:t>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t>English, German</w:t>
      </w:r>
      <w:r w:rsidR="00A842E0" w:rsidRPr="00C10934">
        <w:rPr>
          <w:rFonts w:ascii="Helvetica Neue" w:hAnsi="Helvetica Neue" w:cs="Helvetica Neue"/>
          <w:sz w:val="22"/>
          <w:szCs w:val="22"/>
          <w:lang w:val="en-US"/>
        </w:rPr>
        <w:t>, French, Spanish</w:t>
      </w:r>
    </w:p>
    <w:p w14:paraId="2048B4FD" w14:textId="77777777" w:rsidR="00971F5F" w:rsidRPr="00C10934" w:rsidRDefault="00971F5F">
      <w:pPr>
        <w:rPr>
          <w:rFonts w:ascii="Helvetica Neue" w:hAnsi="Helvetica Neue" w:cs="Helvetica Neue"/>
          <w:sz w:val="22"/>
          <w:szCs w:val="22"/>
          <w:lang w:val="en-US"/>
        </w:rPr>
      </w:pPr>
    </w:p>
    <w:p w14:paraId="0DDF8C14" w14:textId="77777777" w:rsidR="009B1D45" w:rsidRDefault="00971F5F">
      <w:pPr>
        <w:rPr>
          <w:rFonts w:ascii="Helvetica Neue" w:hAnsi="Helvetica Neue" w:cs="Helvetica Neue"/>
          <w:sz w:val="22"/>
          <w:szCs w:val="22"/>
          <w:lang w:val="en-US"/>
        </w:rPr>
      </w:pPr>
      <w:r w:rsidRPr="00C10934">
        <w:rPr>
          <w:rFonts w:ascii="Helvetica Neue" w:hAnsi="Helvetica Neue" w:cs="Helvetica Neue"/>
          <w:sz w:val="22"/>
          <w:szCs w:val="22"/>
          <w:lang w:val="en-US"/>
        </w:rPr>
        <w:t>Format:</w:t>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t>DCP, 24fps, Color, Dolby 5.1</w:t>
      </w:r>
    </w:p>
    <w:p w14:paraId="62AEFFEE" w14:textId="280A169C" w:rsidR="00971F5F" w:rsidRPr="00C10934" w:rsidRDefault="009B1D45">
      <w:pPr>
        <w:rPr>
          <w:rFonts w:ascii="Helvetica Neue" w:hAnsi="Helvetica Neue" w:cs="Helvetica Neue"/>
          <w:sz w:val="22"/>
          <w:szCs w:val="22"/>
          <w:lang w:val="en-US"/>
        </w:rPr>
      </w:pPr>
      <w:r>
        <w:rPr>
          <w:rFonts w:ascii="Helvetica Neue" w:hAnsi="Helvetica Neue" w:cs="Helvetica Neue"/>
          <w:sz w:val="22"/>
          <w:szCs w:val="22"/>
          <w:lang w:val="en-US"/>
        </w:rPr>
        <w:t>Resolution:</w:t>
      </w:r>
      <w:r>
        <w:rPr>
          <w:rFonts w:ascii="Helvetica Neue" w:hAnsi="Helvetica Neue" w:cs="Helvetica Neue"/>
          <w:sz w:val="22"/>
          <w:szCs w:val="22"/>
          <w:lang w:val="en-US"/>
        </w:rPr>
        <w:tab/>
      </w:r>
      <w:r>
        <w:rPr>
          <w:rFonts w:ascii="Helvetica Neue" w:hAnsi="Helvetica Neue" w:cs="Helvetica Neue"/>
          <w:sz w:val="22"/>
          <w:szCs w:val="22"/>
          <w:lang w:val="en-US"/>
        </w:rPr>
        <w:tab/>
      </w:r>
      <w:r>
        <w:rPr>
          <w:rFonts w:ascii="Helvetica Neue" w:hAnsi="Helvetica Neue" w:cs="Helvetica Neue"/>
          <w:sz w:val="22"/>
          <w:szCs w:val="22"/>
          <w:lang w:val="en-US"/>
        </w:rPr>
        <w:tab/>
        <w:t>2:35, 2048x858</w:t>
      </w:r>
    </w:p>
    <w:p w14:paraId="58F8143B" w14:textId="26D156F5" w:rsidR="00971F5F" w:rsidRPr="00C10934" w:rsidRDefault="00971F5F">
      <w:pPr>
        <w:rPr>
          <w:rFonts w:ascii="Helvetica Neue" w:hAnsi="Helvetica Neue" w:cs="Helvetica Neue"/>
          <w:sz w:val="22"/>
          <w:szCs w:val="22"/>
          <w:lang w:val="en-US"/>
        </w:rPr>
      </w:pPr>
      <w:r w:rsidRPr="00C10934">
        <w:rPr>
          <w:rFonts w:ascii="Helvetica Neue" w:hAnsi="Helvetica Neue" w:cs="Helvetica Neue"/>
          <w:sz w:val="22"/>
          <w:szCs w:val="22"/>
          <w:lang w:val="en-US"/>
        </w:rPr>
        <w:t>Duration:</w:t>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00C013A8">
        <w:rPr>
          <w:rFonts w:ascii="Helvetica Neue" w:hAnsi="Helvetica Neue" w:cs="Helvetica Neue"/>
          <w:sz w:val="22"/>
          <w:szCs w:val="22"/>
          <w:lang w:val="en-US"/>
        </w:rPr>
        <w:t>12</w:t>
      </w:r>
      <w:r w:rsidRPr="00C10934">
        <w:rPr>
          <w:rFonts w:ascii="Helvetica Neue" w:hAnsi="Helvetica Neue" w:cs="Helvetica Neue"/>
          <w:sz w:val="22"/>
          <w:szCs w:val="22"/>
          <w:lang w:val="en-US"/>
        </w:rPr>
        <w:t>:</w:t>
      </w:r>
      <w:r w:rsidR="00C013A8">
        <w:rPr>
          <w:rFonts w:ascii="Helvetica Neue" w:hAnsi="Helvetica Neue" w:cs="Helvetica Neue"/>
          <w:sz w:val="22"/>
          <w:szCs w:val="22"/>
          <w:lang w:val="en-US"/>
        </w:rPr>
        <w:t>1</w:t>
      </w:r>
      <w:r w:rsidR="0026026D">
        <w:rPr>
          <w:rFonts w:ascii="Helvetica Neue" w:hAnsi="Helvetica Neue" w:cs="Helvetica Neue"/>
          <w:sz w:val="22"/>
          <w:szCs w:val="22"/>
          <w:lang w:val="en-US"/>
        </w:rPr>
        <w:t>2</w:t>
      </w:r>
      <w:r w:rsidRPr="00C10934">
        <w:rPr>
          <w:rFonts w:ascii="Helvetica Neue" w:hAnsi="Helvetica Neue" w:cs="Helvetica Neue"/>
          <w:sz w:val="22"/>
          <w:szCs w:val="22"/>
          <w:lang w:val="en-US"/>
        </w:rPr>
        <w:t xml:space="preserve"> min</w:t>
      </w:r>
    </w:p>
    <w:p w14:paraId="08D470CD" w14:textId="764A0D6A" w:rsidR="00971F5F" w:rsidRDefault="00C10934">
      <w:pPr>
        <w:rPr>
          <w:rFonts w:ascii="Helvetica Neue" w:hAnsi="Helvetica Neue" w:cs="Helvetica Neue"/>
          <w:sz w:val="22"/>
          <w:szCs w:val="22"/>
          <w:lang w:val="en-US"/>
        </w:rPr>
      </w:pPr>
      <w:r>
        <w:rPr>
          <w:rFonts w:ascii="Helvetica Neue" w:hAnsi="Helvetica Neue" w:cs="Helvetica Neue"/>
          <w:sz w:val="22"/>
          <w:szCs w:val="22"/>
          <w:lang w:val="en-US"/>
        </w:rPr>
        <w:t>Country of Production:</w:t>
      </w:r>
      <w:r>
        <w:rPr>
          <w:rFonts w:ascii="Helvetica Neue" w:hAnsi="Helvetica Neue" w:cs="Helvetica Neue"/>
          <w:sz w:val="22"/>
          <w:szCs w:val="22"/>
          <w:lang w:val="en-US"/>
        </w:rPr>
        <w:tab/>
        <w:t>Germany</w:t>
      </w:r>
    </w:p>
    <w:p w14:paraId="5ADBC159" w14:textId="3B954C6C" w:rsidR="00EC24D4" w:rsidRDefault="00EC24D4">
      <w:pPr>
        <w:rPr>
          <w:rFonts w:ascii="Helvetica Neue" w:hAnsi="Helvetica Neue" w:cs="Helvetica Neue"/>
          <w:sz w:val="22"/>
          <w:szCs w:val="22"/>
          <w:lang w:val="en-US"/>
        </w:rPr>
      </w:pPr>
      <w:r>
        <w:rPr>
          <w:rFonts w:ascii="Helvetica Neue" w:hAnsi="Helvetica Neue" w:cs="Helvetica Neue"/>
          <w:sz w:val="22"/>
          <w:szCs w:val="22"/>
          <w:lang w:val="en-US"/>
        </w:rPr>
        <w:t>Shooting Location:</w:t>
      </w:r>
      <w:r>
        <w:rPr>
          <w:rFonts w:ascii="Helvetica Neue" w:hAnsi="Helvetica Neue" w:cs="Helvetica Neue"/>
          <w:sz w:val="22"/>
          <w:szCs w:val="22"/>
          <w:lang w:val="en-US"/>
        </w:rPr>
        <w:tab/>
      </w:r>
      <w:r>
        <w:rPr>
          <w:rFonts w:ascii="Helvetica Neue" w:hAnsi="Helvetica Neue" w:cs="Helvetica Neue"/>
          <w:sz w:val="22"/>
          <w:szCs w:val="22"/>
          <w:lang w:val="en-US"/>
        </w:rPr>
        <w:tab/>
        <w:t>Ukraine</w:t>
      </w:r>
    </w:p>
    <w:p w14:paraId="79596A25" w14:textId="77777777" w:rsidR="00C10934" w:rsidRPr="00C10934" w:rsidRDefault="00C10934">
      <w:pPr>
        <w:rPr>
          <w:rFonts w:ascii="Helvetica Neue" w:hAnsi="Helvetica Neue" w:cs="Helvetica Neue"/>
          <w:sz w:val="22"/>
          <w:szCs w:val="22"/>
          <w:lang w:val="en-US"/>
        </w:rPr>
      </w:pPr>
    </w:p>
    <w:p w14:paraId="122DE9D8" w14:textId="20E75B45" w:rsidR="00144D0B" w:rsidRPr="00C10934" w:rsidRDefault="007C1727">
      <w:pPr>
        <w:rPr>
          <w:rFonts w:ascii="Helvetica Neue" w:hAnsi="Helvetica Neue" w:cs="Helvetica Neue"/>
          <w:sz w:val="22"/>
          <w:szCs w:val="22"/>
          <w:lang w:val="en-US"/>
        </w:rPr>
      </w:pPr>
      <w:r w:rsidRPr="00C10934">
        <w:rPr>
          <w:rFonts w:ascii="Helvetica Neue" w:hAnsi="Helvetica Neue" w:cs="Helvetica Neue"/>
          <w:sz w:val="22"/>
          <w:szCs w:val="22"/>
          <w:lang w:val="en-US"/>
        </w:rPr>
        <w:t>Director</w:t>
      </w:r>
      <w:r w:rsidR="00144D0B" w:rsidRPr="00C10934">
        <w:rPr>
          <w:rFonts w:ascii="Helvetica Neue" w:hAnsi="Helvetica Neue" w:cs="Helvetica Neue"/>
          <w:sz w:val="22"/>
          <w:szCs w:val="22"/>
          <w:lang w:val="en-US"/>
        </w:rPr>
        <w:t>:</w:t>
      </w:r>
      <w:r w:rsidR="00144D0B" w:rsidRPr="00C10934">
        <w:rPr>
          <w:rFonts w:ascii="Helvetica Neue" w:hAnsi="Helvetica Neue" w:cs="Helvetica Neue"/>
          <w:sz w:val="22"/>
          <w:szCs w:val="22"/>
          <w:lang w:val="en-US"/>
        </w:rPr>
        <w:tab/>
      </w:r>
      <w:r w:rsidR="00144D0B"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00144D0B" w:rsidRPr="00C10934">
        <w:rPr>
          <w:rFonts w:ascii="Helvetica Neue" w:hAnsi="Helvetica Neue" w:cs="Helvetica Neue"/>
          <w:sz w:val="22"/>
          <w:szCs w:val="22"/>
          <w:lang w:val="en-US"/>
        </w:rPr>
        <w:t>Cyprien Clément-Delmas</w:t>
      </w:r>
      <w:r w:rsidRPr="00C10934">
        <w:rPr>
          <w:rFonts w:ascii="Helvetica Neue" w:hAnsi="Helvetica Neue" w:cs="Helvetica Neue"/>
          <w:sz w:val="22"/>
          <w:szCs w:val="22"/>
          <w:lang w:val="en-US"/>
        </w:rPr>
        <w:t>, Igor Kosenko</w:t>
      </w:r>
    </w:p>
    <w:p w14:paraId="1EA6FB73" w14:textId="6C12FEA4" w:rsidR="00144D0B" w:rsidRPr="00C10934" w:rsidRDefault="00144D0B" w:rsidP="007C1727">
      <w:pPr>
        <w:ind w:left="2880" w:hanging="2880"/>
        <w:rPr>
          <w:rFonts w:ascii="Helvetica Neue" w:hAnsi="Helvetica Neue" w:cs="Helvetica Neue"/>
          <w:sz w:val="22"/>
          <w:szCs w:val="22"/>
          <w:lang w:val="en-US"/>
        </w:rPr>
      </w:pPr>
      <w:r w:rsidRPr="00C10934">
        <w:rPr>
          <w:rFonts w:ascii="Helvetica Neue" w:hAnsi="Helvetica Neue" w:cs="Helvetica Neue"/>
          <w:sz w:val="22"/>
          <w:szCs w:val="22"/>
          <w:lang w:val="en-US"/>
        </w:rPr>
        <w:t>Producer:</w:t>
      </w:r>
      <w:r w:rsidRPr="00C10934">
        <w:rPr>
          <w:rFonts w:ascii="Helvetica Neue" w:hAnsi="Helvetica Neue" w:cs="Helvetica Neue"/>
          <w:sz w:val="22"/>
          <w:szCs w:val="22"/>
          <w:lang w:val="en-US"/>
        </w:rPr>
        <w:tab/>
        <w:t>Fabian Driehorst</w:t>
      </w:r>
    </w:p>
    <w:p w14:paraId="03FB3711" w14:textId="699C749C" w:rsidR="007C1727" w:rsidRPr="00C10934" w:rsidRDefault="007C1727" w:rsidP="007C1727">
      <w:pPr>
        <w:pStyle w:val="Text"/>
        <w:ind w:left="2880" w:hanging="2880"/>
        <w:rPr>
          <w:rStyle w:val="PageNumber"/>
          <w:rFonts w:ascii="Helvetica Neue" w:eastAsia="Helvetica Neue" w:hAnsi="Helvetica Neue" w:cs="Helvetica Neue"/>
          <w:spacing w:val="-1"/>
          <w:sz w:val="22"/>
          <w:szCs w:val="22"/>
        </w:rPr>
      </w:pPr>
      <w:r w:rsidRPr="00C10934">
        <w:rPr>
          <w:rStyle w:val="PageNumber"/>
          <w:rFonts w:ascii="Helvetica Neue" w:hAnsi="Helvetica Neue"/>
          <w:sz w:val="22"/>
          <w:szCs w:val="22"/>
        </w:rPr>
        <w:t>Cinematographer:</w:t>
      </w:r>
      <w:r w:rsidRPr="00C10934">
        <w:rPr>
          <w:rStyle w:val="PageNumber"/>
          <w:rFonts w:ascii="Helvetica Neue" w:hAnsi="Helvetica Neue"/>
          <w:sz w:val="22"/>
          <w:szCs w:val="22"/>
        </w:rPr>
        <w:tab/>
      </w:r>
      <w:r w:rsidRPr="00C10934">
        <w:rPr>
          <w:rStyle w:val="PageNumber"/>
          <w:rFonts w:ascii="Helvetica Neue" w:hAnsi="Helvetica Neue"/>
          <w:spacing w:val="-1"/>
          <w:sz w:val="22"/>
          <w:szCs w:val="22"/>
        </w:rPr>
        <w:t>Ivan Castineiras</w:t>
      </w:r>
    </w:p>
    <w:p w14:paraId="577C3BC6" w14:textId="32327BBC" w:rsidR="007C1727" w:rsidRPr="00C10934" w:rsidRDefault="007C1727" w:rsidP="007C1727">
      <w:pPr>
        <w:pStyle w:val="Text"/>
        <w:ind w:left="2880" w:hanging="2880"/>
        <w:rPr>
          <w:rStyle w:val="PageNumber"/>
          <w:rFonts w:ascii="Helvetica Neue" w:eastAsia="Helvetica Neue" w:hAnsi="Helvetica Neue" w:cs="Helvetica Neue"/>
          <w:spacing w:val="-1"/>
          <w:sz w:val="22"/>
          <w:szCs w:val="22"/>
        </w:rPr>
      </w:pPr>
      <w:r w:rsidRPr="00C10934">
        <w:rPr>
          <w:rStyle w:val="PageNumber"/>
          <w:rFonts w:ascii="Helvetica Neue" w:hAnsi="Helvetica Neue"/>
          <w:spacing w:val="-1"/>
          <w:sz w:val="22"/>
          <w:szCs w:val="22"/>
        </w:rPr>
        <w:t>Editor:</w:t>
      </w:r>
      <w:r w:rsidRPr="00C10934">
        <w:rPr>
          <w:rStyle w:val="PageNumber"/>
          <w:rFonts w:ascii="Helvetica Neue" w:hAnsi="Helvetica Neue"/>
          <w:spacing w:val="-1"/>
          <w:sz w:val="22"/>
          <w:szCs w:val="22"/>
        </w:rPr>
        <w:tab/>
        <w:t xml:space="preserve">Martin Reimers </w:t>
      </w:r>
      <w:r w:rsidRPr="00C10934">
        <w:rPr>
          <w:rStyle w:val="PageNumber"/>
          <w:rFonts w:ascii="Helvetica Neue" w:hAnsi="Helvetica Neue"/>
          <w:color w:val="99403D"/>
          <w:spacing w:val="-1"/>
          <w:sz w:val="22"/>
          <w:szCs w:val="22"/>
        </w:rPr>
        <w:t>(BFS)</w:t>
      </w:r>
    </w:p>
    <w:p w14:paraId="540E0866" w14:textId="55C1A6D3" w:rsidR="007C1727" w:rsidRPr="00C10934" w:rsidRDefault="007C1727" w:rsidP="007C1727">
      <w:pPr>
        <w:pStyle w:val="Text"/>
        <w:ind w:left="2880" w:hanging="2880"/>
        <w:rPr>
          <w:rStyle w:val="PageNumber"/>
          <w:rFonts w:ascii="Helvetica Neue" w:eastAsia="Helvetica Neue" w:hAnsi="Helvetica Neue" w:cs="Helvetica Neue"/>
          <w:spacing w:val="-1"/>
          <w:sz w:val="22"/>
          <w:szCs w:val="22"/>
        </w:rPr>
      </w:pPr>
      <w:r w:rsidRPr="00C10934">
        <w:rPr>
          <w:rStyle w:val="PageNumber"/>
          <w:rFonts w:ascii="Helvetica Neue" w:hAnsi="Helvetica Neue"/>
          <w:spacing w:val="-1"/>
          <w:sz w:val="22"/>
          <w:szCs w:val="22"/>
        </w:rPr>
        <w:t>Sound Design &amp; Mix:</w:t>
      </w:r>
      <w:r w:rsidRPr="00C10934">
        <w:rPr>
          <w:rStyle w:val="PageNumber"/>
          <w:rFonts w:ascii="Helvetica Neue" w:hAnsi="Helvetica Neue"/>
          <w:spacing w:val="-1"/>
          <w:sz w:val="22"/>
          <w:szCs w:val="22"/>
        </w:rPr>
        <w:tab/>
        <w:t>Simon Bastian</w:t>
      </w:r>
    </w:p>
    <w:p w14:paraId="368A155E" w14:textId="34AB1055" w:rsidR="003171C8" w:rsidRPr="003171C8" w:rsidRDefault="007C1727" w:rsidP="007C1727">
      <w:pPr>
        <w:pStyle w:val="Text"/>
        <w:tabs>
          <w:tab w:val="left" w:pos="720"/>
          <w:tab w:val="left" w:pos="1440"/>
          <w:tab w:val="left" w:pos="2160"/>
          <w:tab w:val="left" w:pos="2880"/>
          <w:tab w:val="left" w:pos="3600"/>
        </w:tabs>
        <w:rPr>
          <w:rStyle w:val="PageNumber"/>
          <w:rFonts w:ascii="Helvetica Neue" w:hAnsi="Helvetica Neue"/>
          <w:sz w:val="22"/>
          <w:szCs w:val="22"/>
        </w:rPr>
      </w:pPr>
      <w:r w:rsidRPr="00C10934">
        <w:rPr>
          <w:rStyle w:val="PageNumber"/>
          <w:rFonts w:ascii="Helvetica Neue" w:hAnsi="Helvetica Neue"/>
          <w:sz w:val="22"/>
          <w:szCs w:val="22"/>
        </w:rPr>
        <w:t>Color Grading:</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007D4C97">
        <w:rPr>
          <w:rStyle w:val="PageNumber"/>
          <w:rFonts w:ascii="Helvetica Neue" w:hAnsi="Helvetica Neue"/>
          <w:sz w:val="22"/>
          <w:szCs w:val="22"/>
        </w:rPr>
        <w:t>Frank Temmerman</w:t>
      </w:r>
      <w:r w:rsidR="003171C8">
        <w:rPr>
          <w:rStyle w:val="PageNumber"/>
          <w:rFonts w:ascii="Helvetica Neue" w:hAnsi="Helvetica Neue"/>
          <w:sz w:val="22"/>
          <w:szCs w:val="22"/>
        </w:rPr>
        <w:t>, Enno Endlicher</w:t>
      </w:r>
    </w:p>
    <w:p w14:paraId="768A8BE6" w14:textId="77777777" w:rsidR="007C1727" w:rsidRPr="00C10934" w:rsidRDefault="007C1727" w:rsidP="007C1727">
      <w:pPr>
        <w:pStyle w:val="Text"/>
        <w:rPr>
          <w:rFonts w:ascii="Helvetica Neue" w:eastAsia="Helvetica Neue" w:hAnsi="Helvetica Neue" w:cs="Helvetica Neue"/>
          <w:sz w:val="22"/>
          <w:szCs w:val="22"/>
        </w:rPr>
      </w:pPr>
    </w:p>
    <w:p w14:paraId="6AE87196" w14:textId="1F36112D" w:rsidR="007C1727" w:rsidRPr="00C10934" w:rsidRDefault="00C10934"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Pr>
          <w:rStyle w:val="PageNumber"/>
          <w:rFonts w:ascii="Helvetica Neue" w:hAnsi="Helvetica Neue"/>
          <w:sz w:val="22"/>
          <w:szCs w:val="22"/>
        </w:rPr>
        <w:t>Protagonists:</w:t>
      </w:r>
      <w:r>
        <w:rPr>
          <w:rStyle w:val="PageNumber"/>
          <w:rFonts w:ascii="Helvetica Neue" w:hAnsi="Helvetica Neue"/>
          <w:sz w:val="22"/>
          <w:szCs w:val="22"/>
        </w:rPr>
        <w:tab/>
      </w:r>
      <w:r>
        <w:rPr>
          <w:rStyle w:val="PageNumber"/>
          <w:rFonts w:ascii="Helvetica Neue" w:hAnsi="Helvetica Neue"/>
          <w:sz w:val="22"/>
          <w:szCs w:val="22"/>
        </w:rPr>
        <w:tab/>
      </w:r>
      <w:r>
        <w:rPr>
          <w:rStyle w:val="PageNumber"/>
          <w:rFonts w:ascii="Helvetica Neue" w:hAnsi="Helvetica Neue"/>
          <w:sz w:val="22"/>
          <w:szCs w:val="22"/>
        </w:rPr>
        <w:tab/>
        <w:t>Arte</w:t>
      </w:r>
      <w:r w:rsidR="007C1727" w:rsidRPr="00C10934">
        <w:rPr>
          <w:rStyle w:val="PageNumber"/>
          <w:rFonts w:ascii="Helvetica Neue" w:hAnsi="Helvetica Neue"/>
          <w:sz w:val="22"/>
          <w:szCs w:val="22"/>
        </w:rPr>
        <w:t>m Maksimov, Anatoliy Medvedev, Oleg Kolomiets</w:t>
      </w:r>
    </w:p>
    <w:p w14:paraId="725A71E3" w14:textId="0940853F" w:rsidR="007C1727" w:rsidRPr="00C10934" w:rsidRDefault="007C1727"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Line Producer:</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Pr="00C10934">
        <w:rPr>
          <w:rStyle w:val="PageNumber"/>
          <w:rFonts w:ascii="Helvetica Neue" w:hAnsi="Helvetica Neue"/>
          <w:sz w:val="22"/>
          <w:szCs w:val="22"/>
        </w:rPr>
        <w:tab/>
        <w:t>Alexandr Kosenko, Maria Fabrychnikova</w:t>
      </w:r>
    </w:p>
    <w:p w14:paraId="12D00EF9" w14:textId="0B4481BB" w:rsidR="007C1727" w:rsidRDefault="007C1727" w:rsidP="007C1727">
      <w:pPr>
        <w:pStyle w:val="Text"/>
        <w:tabs>
          <w:tab w:val="left" w:pos="720"/>
          <w:tab w:val="left" w:pos="1440"/>
          <w:tab w:val="left" w:pos="2160"/>
          <w:tab w:val="left" w:pos="2880"/>
          <w:tab w:val="left" w:pos="3600"/>
        </w:tabs>
        <w:rPr>
          <w:rStyle w:val="PageNumber"/>
          <w:rFonts w:ascii="Helvetica Neue" w:hAnsi="Helvetica Neue"/>
          <w:sz w:val="22"/>
          <w:szCs w:val="22"/>
        </w:rPr>
      </w:pPr>
      <w:r w:rsidRPr="00C10934">
        <w:rPr>
          <w:rStyle w:val="PageNumber"/>
          <w:rFonts w:ascii="Helvetica Neue" w:hAnsi="Helvetica Neue"/>
          <w:sz w:val="22"/>
          <w:szCs w:val="22"/>
        </w:rPr>
        <w:t>Producer Assistant:</w:t>
      </w:r>
      <w:r w:rsidRPr="00C10934">
        <w:rPr>
          <w:rStyle w:val="PageNumber"/>
          <w:rFonts w:ascii="Helvetica Neue" w:hAnsi="Helvetica Neue"/>
          <w:sz w:val="22"/>
          <w:szCs w:val="22"/>
        </w:rPr>
        <w:tab/>
      </w:r>
      <w:r w:rsidRPr="00C10934">
        <w:rPr>
          <w:rStyle w:val="PageNumber"/>
          <w:rFonts w:ascii="Helvetica Neue" w:hAnsi="Helvetica Neue"/>
          <w:sz w:val="22"/>
          <w:szCs w:val="22"/>
        </w:rPr>
        <w:tab/>
        <w:t>Jenia Bilous</w:t>
      </w:r>
    </w:p>
    <w:p w14:paraId="7EB53A54" w14:textId="5DFEDB9A" w:rsidR="00C10934" w:rsidRDefault="00C10934" w:rsidP="007C1727">
      <w:pPr>
        <w:pStyle w:val="Text"/>
        <w:tabs>
          <w:tab w:val="left" w:pos="720"/>
          <w:tab w:val="left" w:pos="1440"/>
          <w:tab w:val="left" w:pos="2160"/>
          <w:tab w:val="left" w:pos="2880"/>
          <w:tab w:val="left" w:pos="3600"/>
        </w:tabs>
        <w:rPr>
          <w:rStyle w:val="PageNumber"/>
          <w:rFonts w:ascii="Helvetica Neue" w:hAnsi="Helvetica Neue"/>
          <w:sz w:val="22"/>
          <w:szCs w:val="22"/>
        </w:rPr>
      </w:pPr>
      <w:r w:rsidRPr="00C10934">
        <w:rPr>
          <w:rStyle w:val="PageNumber"/>
          <w:rFonts w:ascii="Helvetica Neue" w:hAnsi="Helvetica Neue"/>
          <w:sz w:val="22"/>
          <w:szCs w:val="22"/>
        </w:rPr>
        <w:t>Location Manager</w:t>
      </w:r>
      <w:r>
        <w:rPr>
          <w:rStyle w:val="PageNumber"/>
          <w:rFonts w:ascii="Helvetica Neue" w:hAnsi="Helvetica Neue"/>
          <w:sz w:val="22"/>
          <w:szCs w:val="22"/>
        </w:rPr>
        <w:t>:</w:t>
      </w:r>
      <w:r>
        <w:rPr>
          <w:rStyle w:val="PageNumber"/>
          <w:rFonts w:ascii="Helvetica Neue" w:hAnsi="Helvetica Neue"/>
          <w:sz w:val="22"/>
          <w:szCs w:val="22"/>
        </w:rPr>
        <w:tab/>
      </w:r>
      <w:r>
        <w:rPr>
          <w:rStyle w:val="PageNumber"/>
          <w:rFonts w:ascii="Helvetica Neue" w:hAnsi="Helvetica Neue"/>
          <w:sz w:val="22"/>
          <w:szCs w:val="22"/>
        </w:rPr>
        <w:tab/>
      </w:r>
      <w:r w:rsidRPr="00C10934">
        <w:rPr>
          <w:rStyle w:val="PageNumber"/>
          <w:rFonts w:ascii="Helvetica Neue" w:hAnsi="Helvetica Neue"/>
          <w:sz w:val="22"/>
          <w:szCs w:val="22"/>
        </w:rPr>
        <w:t>Irina Prudkova</w:t>
      </w:r>
    </w:p>
    <w:p w14:paraId="18E7AFC5" w14:textId="15D8CBEC" w:rsidR="00C10934" w:rsidRPr="00C10934" w:rsidRDefault="00C10934" w:rsidP="00C10934">
      <w:pPr>
        <w:pStyle w:val="Text"/>
        <w:tabs>
          <w:tab w:val="left" w:pos="720"/>
          <w:tab w:val="left" w:pos="1440"/>
          <w:tab w:val="left" w:pos="2160"/>
          <w:tab w:val="left" w:pos="2880"/>
          <w:tab w:val="center" w:pos="4320"/>
        </w:tabs>
        <w:rPr>
          <w:rStyle w:val="PageNumber"/>
          <w:rFonts w:ascii="Helvetica Neue" w:eastAsia="Helvetica Neue" w:hAnsi="Helvetica Neue" w:cs="Helvetica Neue"/>
          <w:sz w:val="22"/>
          <w:szCs w:val="22"/>
        </w:rPr>
      </w:pPr>
      <w:r>
        <w:rPr>
          <w:rStyle w:val="PageNumber"/>
          <w:rFonts w:ascii="Helvetica Neue" w:hAnsi="Helvetica Neue"/>
          <w:sz w:val="22"/>
          <w:szCs w:val="22"/>
        </w:rPr>
        <w:t>Driver:</w:t>
      </w:r>
      <w:r>
        <w:rPr>
          <w:rStyle w:val="PageNumber"/>
          <w:rFonts w:ascii="Helvetica Neue" w:hAnsi="Helvetica Neue"/>
          <w:sz w:val="22"/>
          <w:szCs w:val="22"/>
        </w:rPr>
        <w:tab/>
      </w:r>
      <w:r>
        <w:rPr>
          <w:rStyle w:val="PageNumber"/>
          <w:rFonts w:ascii="Helvetica Neue" w:hAnsi="Helvetica Neue"/>
          <w:sz w:val="22"/>
          <w:szCs w:val="22"/>
        </w:rPr>
        <w:tab/>
      </w:r>
      <w:r>
        <w:rPr>
          <w:rStyle w:val="PageNumber"/>
          <w:rFonts w:ascii="Helvetica Neue" w:hAnsi="Helvetica Neue"/>
          <w:sz w:val="22"/>
          <w:szCs w:val="22"/>
        </w:rPr>
        <w:tab/>
      </w:r>
      <w:r>
        <w:rPr>
          <w:rStyle w:val="PageNumber"/>
          <w:rFonts w:ascii="Helvetica Neue" w:hAnsi="Helvetica Neue"/>
          <w:sz w:val="22"/>
          <w:szCs w:val="22"/>
        </w:rPr>
        <w:tab/>
      </w:r>
      <w:r w:rsidR="007377E6" w:rsidRPr="007377E6">
        <w:rPr>
          <w:rStyle w:val="PageNumber"/>
          <w:rFonts w:ascii="Helvetica Neue" w:hAnsi="Helvetica Neue"/>
          <w:sz w:val="22"/>
          <w:szCs w:val="22"/>
        </w:rPr>
        <w:t>Oleksandr Tarasenko</w:t>
      </w:r>
      <w:r>
        <w:rPr>
          <w:rStyle w:val="PageNumber"/>
          <w:rFonts w:ascii="Helvetica Neue" w:hAnsi="Helvetica Neue"/>
          <w:sz w:val="22"/>
          <w:szCs w:val="22"/>
        </w:rPr>
        <w:tab/>
      </w:r>
    </w:p>
    <w:p w14:paraId="52DB2386" w14:textId="64162F42" w:rsidR="007C1727" w:rsidRPr="00C10934" w:rsidRDefault="00BC7D88"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Pr>
          <w:rStyle w:val="PageNumber"/>
          <w:rFonts w:ascii="Helvetica Neue" w:hAnsi="Helvetica Neue"/>
          <w:sz w:val="22"/>
          <w:szCs w:val="22"/>
        </w:rPr>
        <w:t>Sound Engineer:</w:t>
      </w:r>
      <w:r>
        <w:rPr>
          <w:rStyle w:val="PageNumber"/>
          <w:rFonts w:ascii="Helvetica Neue" w:hAnsi="Helvetica Neue"/>
          <w:sz w:val="22"/>
          <w:szCs w:val="22"/>
        </w:rPr>
        <w:tab/>
      </w:r>
      <w:r>
        <w:rPr>
          <w:rStyle w:val="PageNumber"/>
          <w:rFonts w:ascii="Helvetica Neue" w:hAnsi="Helvetica Neue"/>
          <w:sz w:val="22"/>
          <w:szCs w:val="22"/>
        </w:rPr>
        <w:tab/>
        <w:t>Andrii Nidzelskii</w:t>
      </w:r>
    </w:p>
    <w:p w14:paraId="3BEEA6F1" w14:textId="2DFF9BDB" w:rsidR="007C1727" w:rsidRPr="00C10934" w:rsidRDefault="007C1727"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Camera Assistant:</w:t>
      </w:r>
      <w:r w:rsidRPr="00C10934">
        <w:rPr>
          <w:rStyle w:val="PageNumber"/>
          <w:rFonts w:ascii="Helvetica Neue" w:hAnsi="Helvetica Neue"/>
          <w:sz w:val="22"/>
          <w:szCs w:val="22"/>
        </w:rPr>
        <w:tab/>
      </w:r>
      <w:r w:rsidRPr="00C10934">
        <w:rPr>
          <w:rStyle w:val="PageNumber"/>
          <w:rFonts w:ascii="Helvetica Neue" w:hAnsi="Helvetica Neue"/>
          <w:sz w:val="22"/>
          <w:szCs w:val="22"/>
        </w:rPr>
        <w:tab/>
        <w:t>Aleksandr Voloshyn</w:t>
      </w:r>
    </w:p>
    <w:p w14:paraId="4D874E88" w14:textId="420ADFE0" w:rsidR="007C1727" w:rsidRPr="00C10934" w:rsidRDefault="007C1727"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Editing Facility:</w:t>
      </w:r>
      <w:r w:rsidRPr="00C10934">
        <w:rPr>
          <w:rStyle w:val="PageNumber"/>
          <w:rFonts w:ascii="Helvetica Neue" w:hAnsi="Helvetica Neue"/>
          <w:sz w:val="22"/>
          <w:szCs w:val="22"/>
        </w:rPr>
        <w:tab/>
      </w:r>
      <w:r w:rsidRPr="00C10934">
        <w:rPr>
          <w:rStyle w:val="PageNumber"/>
          <w:rFonts w:ascii="Helvetica Neue" w:hAnsi="Helvetica Neue"/>
          <w:sz w:val="22"/>
          <w:szCs w:val="22"/>
        </w:rPr>
        <w:tab/>
        <w:t>Aleksandr Chornyi</w:t>
      </w:r>
    </w:p>
    <w:p w14:paraId="5ADC8F39" w14:textId="363B5A82" w:rsidR="007C1727" w:rsidRPr="00C10934" w:rsidRDefault="007C1727"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Editor Assistant:</w:t>
      </w:r>
      <w:r w:rsidRPr="00C10934">
        <w:rPr>
          <w:rStyle w:val="PageNumber"/>
          <w:rFonts w:ascii="Helvetica Neue" w:hAnsi="Helvetica Neue"/>
          <w:sz w:val="22"/>
          <w:szCs w:val="22"/>
        </w:rPr>
        <w:tab/>
      </w:r>
      <w:r w:rsidRPr="00C10934">
        <w:rPr>
          <w:rStyle w:val="PageNumber"/>
          <w:rFonts w:ascii="Helvetica Neue" w:hAnsi="Helvetica Neue"/>
          <w:sz w:val="22"/>
          <w:szCs w:val="22"/>
        </w:rPr>
        <w:tab/>
        <w:t>Aleksandr Legostaev, Yuliia Balka</w:t>
      </w:r>
    </w:p>
    <w:p w14:paraId="7BD1EF4A" w14:textId="1E0C07AB" w:rsidR="007C1727" w:rsidRPr="00C10934" w:rsidRDefault="007C1727" w:rsidP="007C1727">
      <w:pPr>
        <w:pStyle w:val="Text"/>
        <w:tabs>
          <w:tab w:val="left" w:pos="720"/>
          <w:tab w:val="left" w:pos="1440"/>
          <w:tab w:val="left" w:pos="2160"/>
          <w:tab w:val="left" w:pos="2880"/>
          <w:tab w:val="left" w:pos="3600"/>
        </w:tabs>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 xml:space="preserve">Translator: </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Pr="00C10934">
        <w:rPr>
          <w:rStyle w:val="PageNumber"/>
          <w:rFonts w:ascii="Helvetica Neue" w:hAnsi="Helvetica Neue"/>
          <w:sz w:val="22"/>
          <w:szCs w:val="22"/>
        </w:rPr>
        <w:tab/>
        <w:t>Roman Lysenko, Kristina Soliar</w:t>
      </w:r>
    </w:p>
    <w:p w14:paraId="481CE5A8" w14:textId="77777777" w:rsidR="007C1727" w:rsidRPr="00C10934" w:rsidRDefault="007C1727" w:rsidP="00CC30E7">
      <w:pPr>
        <w:rPr>
          <w:rFonts w:ascii="Helvetica Neue" w:hAnsi="Helvetica Neue" w:cs="Helvetica Neue"/>
          <w:sz w:val="22"/>
          <w:szCs w:val="22"/>
          <w:lang w:val="en-US"/>
        </w:rPr>
      </w:pPr>
    </w:p>
    <w:p w14:paraId="17A3474F" w14:textId="65A0B338" w:rsidR="007C1727" w:rsidRDefault="007C1727" w:rsidP="007C1727">
      <w:pPr>
        <w:pStyle w:val="Text"/>
        <w:rPr>
          <w:rStyle w:val="PageNumber"/>
          <w:rFonts w:ascii="Helvetica Neue" w:hAnsi="Helvetica Neue"/>
          <w:sz w:val="22"/>
          <w:szCs w:val="22"/>
        </w:rPr>
      </w:pPr>
      <w:r w:rsidRPr="00C10934">
        <w:rPr>
          <w:rStyle w:val="PageNumber"/>
          <w:rFonts w:ascii="Helvetica Neue" w:hAnsi="Helvetica Neue"/>
          <w:sz w:val="22"/>
          <w:szCs w:val="22"/>
        </w:rPr>
        <w:t>Production Company:</w:t>
      </w:r>
      <w:r w:rsidRPr="00C10934">
        <w:rPr>
          <w:rStyle w:val="PageNumber"/>
          <w:rFonts w:ascii="Helvetica Neue" w:hAnsi="Helvetica Neue"/>
          <w:sz w:val="22"/>
          <w:szCs w:val="22"/>
        </w:rPr>
        <w:tab/>
      </w:r>
      <w:r w:rsidRPr="00C10934">
        <w:rPr>
          <w:rStyle w:val="PageNumber"/>
          <w:rFonts w:ascii="Helvetica Neue" w:hAnsi="Helvetica Neue"/>
          <w:sz w:val="22"/>
          <w:szCs w:val="22"/>
        </w:rPr>
        <w:tab/>
        <w:t>Fabian&amp;Fred</w:t>
      </w:r>
    </w:p>
    <w:p w14:paraId="4D554B45" w14:textId="77777777" w:rsidR="00595BFA" w:rsidRDefault="00595BFA" w:rsidP="007C1727">
      <w:pPr>
        <w:pStyle w:val="Text"/>
        <w:rPr>
          <w:rStyle w:val="PageNumber"/>
          <w:rFonts w:ascii="Helvetica Neue" w:hAnsi="Helvetica Neue"/>
          <w:sz w:val="22"/>
          <w:szCs w:val="22"/>
        </w:rPr>
      </w:pPr>
    </w:p>
    <w:p w14:paraId="6DF35D0A" w14:textId="68CFB7EA" w:rsidR="007C1727" w:rsidRPr="00C10934" w:rsidRDefault="007C1727" w:rsidP="007C1727">
      <w:pPr>
        <w:pStyle w:val="Text"/>
        <w:rPr>
          <w:rStyle w:val="PageNumber"/>
          <w:rFonts w:ascii="Helvetica Neue" w:hAnsi="Helvetica Neue"/>
          <w:sz w:val="22"/>
          <w:szCs w:val="22"/>
        </w:rPr>
      </w:pPr>
      <w:r w:rsidRPr="00C10934">
        <w:rPr>
          <w:rStyle w:val="PageNumber"/>
          <w:rFonts w:ascii="Helvetica Neue" w:hAnsi="Helvetica Neue"/>
          <w:sz w:val="22"/>
          <w:szCs w:val="22"/>
        </w:rPr>
        <w:t>In Cooperation with:</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00C10934">
        <w:rPr>
          <w:rStyle w:val="PageNumber"/>
          <w:rFonts w:ascii="Helvetica Neue" w:hAnsi="Helvetica Neue"/>
          <w:sz w:val="22"/>
          <w:szCs w:val="22"/>
        </w:rPr>
        <w:t>Caviar</w:t>
      </w:r>
    </w:p>
    <w:p w14:paraId="27AA4110" w14:textId="1DD97F47" w:rsidR="007C1727" w:rsidRPr="00C10934" w:rsidRDefault="007C1727" w:rsidP="007C1727">
      <w:pPr>
        <w:pStyle w:val="Text"/>
        <w:rPr>
          <w:rStyle w:val="PageNumber"/>
          <w:rFonts w:ascii="Helvetica Neue" w:hAnsi="Helvetica Neue"/>
          <w:sz w:val="22"/>
          <w:szCs w:val="22"/>
        </w:rPr>
      </w:pPr>
      <w:r w:rsidRPr="00C10934">
        <w:rPr>
          <w:rStyle w:val="PageNumber"/>
          <w:rFonts w:ascii="Helvetica Neue" w:hAnsi="Helvetica Neue"/>
          <w:sz w:val="22"/>
          <w:szCs w:val="22"/>
        </w:rPr>
        <w:t>Producer:</w:t>
      </w:r>
      <w:r w:rsidR="00C10934">
        <w:rPr>
          <w:rStyle w:val="PageNumber"/>
          <w:rFonts w:ascii="Helvetica Neue" w:hAnsi="Helvetica Neue"/>
          <w:sz w:val="22"/>
          <w:szCs w:val="22"/>
        </w:rPr>
        <w:tab/>
      </w:r>
      <w:r w:rsidR="00C10934">
        <w:rPr>
          <w:rStyle w:val="PageNumber"/>
          <w:rFonts w:ascii="Helvetica Neue" w:hAnsi="Helvetica Neue"/>
          <w:sz w:val="22"/>
          <w:szCs w:val="22"/>
        </w:rPr>
        <w:tab/>
      </w:r>
      <w:r w:rsidR="00C10934">
        <w:rPr>
          <w:rStyle w:val="PageNumber"/>
          <w:rFonts w:ascii="Helvetica Neue" w:hAnsi="Helvetica Neue"/>
          <w:sz w:val="22"/>
          <w:szCs w:val="22"/>
        </w:rPr>
        <w:tab/>
      </w:r>
      <w:r w:rsidR="00C10934" w:rsidRPr="00C10934">
        <w:rPr>
          <w:rStyle w:val="PageNumber"/>
          <w:rFonts w:ascii="Helvetica Neue" w:hAnsi="Helvetica Neue"/>
          <w:sz w:val="22"/>
          <w:szCs w:val="22"/>
        </w:rPr>
        <w:t>Ivy Vanhaecke</w:t>
      </w:r>
    </w:p>
    <w:p w14:paraId="498EDC6D" w14:textId="1B65512B" w:rsidR="007C1727" w:rsidRPr="00C10934" w:rsidRDefault="007C1727" w:rsidP="007C1727">
      <w:pPr>
        <w:pStyle w:val="Text"/>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Executive Producer:</w:t>
      </w:r>
      <w:r w:rsidR="00C10934">
        <w:rPr>
          <w:rStyle w:val="PageNumber"/>
          <w:rFonts w:ascii="Helvetica Neue" w:hAnsi="Helvetica Neue"/>
          <w:sz w:val="22"/>
          <w:szCs w:val="22"/>
        </w:rPr>
        <w:tab/>
      </w:r>
      <w:r w:rsidR="00C10934">
        <w:rPr>
          <w:rStyle w:val="PageNumber"/>
          <w:rFonts w:ascii="Helvetica Neue" w:hAnsi="Helvetica Neue"/>
          <w:sz w:val="22"/>
          <w:szCs w:val="22"/>
        </w:rPr>
        <w:tab/>
      </w:r>
      <w:r w:rsidR="00C10934" w:rsidRPr="00C10934">
        <w:rPr>
          <w:rStyle w:val="PageNumber"/>
          <w:rFonts w:ascii="Helvetica Neue" w:hAnsi="Helvetica Neue"/>
          <w:sz w:val="22"/>
          <w:szCs w:val="22"/>
        </w:rPr>
        <w:t>Ilse Joye</w:t>
      </w:r>
    </w:p>
    <w:p w14:paraId="2C454371" w14:textId="28C32CAA" w:rsidR="007C1727" w:rsidRPr="00C10934" w:rsidRDefault="00C10934" w:rsidP="007C1727">
      <w:pPr>
        <w:pStyle w:val="Text"/>
        <w:rPr>
          <w:rStyle w:val="PageNumber"/>
          <w:rFonts w:ascii="Helvetica Neue" w:hAnsi="Helvetica Neue"/>
          <w:sz w:val="22"/>
          <w:szCs w:val="22"/>
        </w:rPr>
      </w:pPr>
      <w:r w:rsidRPr="00C10934">
        <w:rPr>
          <w:rStyle w:val="PageNumber"/>
          <w:rFonts w:ascii="Helvetica Neue" w:hAnsi="Helvetica Neue"/>
          <w:sz w:val="22"/>
          <w:szCs w:val="22"/>
        </w:rPr>
        <w:t>In Cooperation with</w:t>
      </w:r>
      <w:r w:rsidR="007C1727" w:rsidRPr="00C10934">
        <w:rPr>
          <w:rStyle w:val="PageNumber"/>
          <w:rFonts w:ascii="Helvetica Neue" w:hAnsi="Helvetica Neue"/>
          <w:sz w:val="22"/>
          <w:szCs w:val="22"/>
        </w:rPr>
        <w:t>:</w:t>
      </w:r>
      <w:r w:rsidR="007C1727" w:rsidRPr="00C10934">
        <w:rPr>
          <w:rStyle w:val="PageNumber"/>
          <w:rFonts w:ascii="Helvetica Neue" w:hAnsi="Helvetica Neue"/>
          <w:sz w:val="22"/>
          <w:szCs w:val="22"/>
        </w:rPr>
        <w:tab/>
      </w:r>
      <w:r>
        <w:rPr>
          <w:rStyle w:val="PageNumber"/>
          <w:rFonts w:ascii="Helvetica Neue" w:hAnsi="Helvetica Neue"/>
          <w:sz w:val="22"/>
          <w:szCs w:val="22"/>
        </w:rPr>
        <w:tab/>
      </w:r>
      <w:r w:rsidR="007C1727" w:rsidRPr="00C10934">
        <w:rPr>
          <w:rStyle w:val="PageNumber"/>
          <w:rFonts w:ascii="Helvetica Neue" w:hAnsi="Helvetica Neue"/>
          <w:sz w:val="22"/>
          <w:szCs w:val="22"/>
        </w:rPr>
        <w:t>Principal 2 Films</w:t>
      </w:r>
    </w:p>
    <w:p w14:paraId="0A1A1242" w14:textId="253B1DEF" w:rsidR="007C1727" w:rsidRPr="00C10934" w:rsidRDefault="007C1727" w:rsidP="007C1727">
      <w:pPr>
        <w:pStyle w:val="Text"/>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Producer:</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Pr="00C10934">
        <w:rPr>
          <w:rStyle w:val="PageNumber"/>
          <w:rFonts w:ascii="Helvetica Neue" w:hAnsi="Helvetica Neue"/>
          <w:sz w:val="22"/>
          <w:szCs w:val="22"/>
        </w:rPr>
        <w:tab/>
        <w:t>Miquel Romans</w:t>
      </w:r>
    </w:p>
    <w:p w14:paraId="783914CC" w14:textId="5A1BDD55" w:rsidR="007C1727" w:rsidRPr="00C10934" w:rsidRDefault="007C1727" w:rsidP="007C1727">
      <w:pPr>
        <w:pStyle w:val="Text"/>
        <w:rPr>
          <w:rStyle w:val="PageNumber"/>
          <w:rFonts w:ascii="Helvetica Neue" w:hAnsi="Helvetica Neue"/>
          <w:sz w:val="22"/>
          <w:szCs w:val="22"/>
        </w:rPr>
      </w:pPr>
      <w:r w:rsidRPr="00C10934">
        <w:rPr>
          <w:rStyle w:val="PageNumber"/>
          <w:rFonts w:ascii="Helvetica Neue" w:hAnsi="Helvetica Neue"/>
          <w:sz w:val="22"/>
          <w:szCs w:val="22"/>
        </w:rPr>
        <w:t>Service-Production, Ukraine:</w:t>
      </w:r>
      <w:r w:rsidRPr="00C10934">
        <w:rPr>
          <w:rStyle w:val="PageNumber"/>
          <w:rFonts w:ascii="Helvetica Neue" w:hAnsi="Helvetica Neue"/>
          <w:sz w:val="22"/>
          <w:szCs w:val="22"/>
        </w:rPr>
        <w:tab/>
        <w:t>23/32 films</w:t>
      </w:r>
    </w:p>
    <w:p w14:paraId="40DFD2A4" w14:textId="67F816E3" w:rsidR="007C1727" w:rsidRPr="00C10934" w:rsidRDefault="007C1727" w:rsidP="007C1727">
      <w:pPr>
        <w:pStyle w:val="Text"/>
        <w:rPr>
          <w:rStyle w:val="PageNumber"/>
          <w:rFonts w:ascii="Helvetica Neue" w:eastAsia="Helvetica Neue" w:hAnsi="Helvetica Neue" w:cs="Helvetica Neue"/>
          <w:sz w:val="22"/>
          <w:szCs w:val="22"/>
        </w:rPr>
      </w:pPr>
      <w:r w:rsidRPr="00C10934">
        <w:rPr>
          <w:rStyle w:val="PageNumber"/>
          <w:rFonts w:ascii="Helvetica Neue" w:hAnsi="Helvetica Neue"/>
          <w:sz w:val="22"/>
          <w:szCs w:val="22"/>
        </w:rPr>
        <w:t>Sound Studio:</w:t>
      </w:r>
      <w:r w:rsidRPr="00C10934">
        <w:rPr>
          <w:rStyle w:val="PageNumber"/>
          <w:rFonts w:ascii="Helvetica Neue" w:hAnsi="Helvetica Neue"/>
          <w:sz w:val="22"/>
          <w:szCs w:val="22"/>
        </w:rPr>
        <w:tab/>
      </w:r>
      <w:r w:rsidRPr="00C10934">
        <w:rPr>
          <w:rStyle w:val="PageNumber"/>
          <w:rFonts w:ascii="Helvetica Neue" w:hAnsi="Helvetica Neue"/>
          <w:sz w:val="22"/>
          <w:szCs w:val="22"/>
        </w:rPr>
        <w:tab/>
      </w:r>
      <w:r w:rsidRPr="00C10934">
        <w:rPr>
          <w:rStyle w:val="PageNumber"/>
          <w:rFonts w:ascii="Helvetica Neue" w:hAnsi="Helvetica Neue"/>
          <w:sz w:val="22"/>
          <w:szCs w:val="22"/>
        </w:rPr>
        <w:tab/>
        <w:t>Zeigermann Audio</w:t>
      </w:r>
    </w:p>
    <w:p w14:paraId="33930418" w14:textId="77777777" w:rsidR="007C1727" w:rsidRPr="00C10934" w:rsidRDefault="007C1727" w:rsidP="00CC30E7">
      <w:pPr>
        <w:rPr>
          <w:rFonts w:ascii="Helvetica Neue" w:hAnsi="Helvetica Neue" w:cs="Helvetica Neue"/>
          <w:sz w:val="22"/>
          <w:szCs w:val="22"/>
          <w:lang w:val="en-US"/>
        </w:rPr>
      </w:pPr>
    </w:p>
    <w:p w14:paraId="3EFE80F3" w14:textId="16FC65FD" w:rsidR="00CC30E7" w:rsidRDefault="00733EFA" w:rsidP="00CC30E7">
      <w:pPr>
        <w:rPr>
          <w:rFonts w:ascii="Helvetica Neue" w:hAnsi="Helvetica Neue" w:cs="Helvetica Neue"/>
          <w:sz w:val="22"/>
          <w:szCs w:val="22"/>
          <w:lang w:val="en-US"/>
        </w:rPr>
      </w:pPr>
      <w:r w:rsidRPr="00C10934">
        <w:rPr>
          <w:rFonts w:ascii="Helvetica Neue" w:hAnsi="Helvetica Neue" w:cs="Helvetica Neue"/>
          <w:sz w:val="22"/>
          <w:szCs w:val="22"/>
          <w:lang w:val="en-US"/>
        </w:rPr>
        <w:t>Funding:</w:t>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Pr="00C10934">
        <w:rPr>
          <w:rFonts w:ascii="Helvetica Neue" w:hAnsi="Helvetica Neue" w:cs="Helvetica Neue"/>
          <w:sz w:val="22"/>
          <w:szCs w:val="22"/>
          <w:lang w:val="en-US"/>
        </w:rPr>
        <w:tab/>
      </w:r>
      <w:r w:rsidR="00AF3905">
        <w:rPr>
          <w:rFonts w:ascii="Helvetica Neue" w:hAnsi="Helvetica Neue" w:cs="Helvetica Neue"/>
          <w:sz w:val="22"/>
          <w:szCs w:val="22"/>
          <w:lang w:val="en-US"/>
        </w:rPr>
        <w:t xml:space="preserve">FFHSH - </w:t>
      </w:r>
      <w:r w:rsidRPr="00C10934">
        <w:rPr>
          <w:rFonts w:ascii="Helvetica Neue" w:hAnsi="Helvetica Neue" w:cs="Helvetica Neue"/>
          <w:sz w:val="22"/>
          <w:szCs w:val="22"/>
          <w:lang w:val="en-US"/>
        </w:rPr>
        <w:t xml:space="preserve">Filmförderung </w:t>
      </w:r>
      <w:r w:rsidR="00CC30E7" w:rsidRPr="00C10934">
        <w:rPr>
          <w:rFonts w:ascii="Helvetica Neue" w:hAnsi="Helvetica Neue" w:cs="Helvetica Neue"/>
          <w:sz w:val="22"/>
          <w:szCs w:val="22"/>
          <w:lang w:val="en-US"/>
        </w:rPr>
        <w:t>Hamburg Schleswig-Holstein</w:t>
      </w:r>
    </w:p>
    <w:p w14:paraId="31197096" w14:textId="3800EFCD" w:rsidR="00AF3905" w:rsidRPr="00C10934" w:rsidRDefault="00AF3905" w:rsidP="00CC30E7">
      <w:pPr>
        <w:rPr>
          <w:rFonts w:ascii="Helvetica Neue" w:hAnsi="Helvetica Neue" w:cs="Helvetica Neue"/>
          <w:sz w:val="22"/>
          <w:szCs w:val="22"/>
          <w:lang w:val="en-US"/>
        </w:rPr>
      </w:pPr>
      <w:r>
        <w:rPr>
          <w:rFonts w:ascii="Helvetica Neue" w:hAnsi="Helvetica Neue" w:cs="Helvetica Neue"/>
          <w:sz w:val="22"/>
          <w:szCs w:val="22"/>
          <w:lang w:val="en-US"/>
        </w:rPr>
        <w:tab/>
      </w:r>
      <w:r>
        <w:rPr>
          <w:rFonts w:ascii="Helvetica Neue" w:hAnsi="Helvetica Neue" w:cs="Helvetica Neue"/>
          <w:sz w:val="22"/>
          <w:szCs w:val="22"/>
          <w:lang w:val="en-US"/>
        </w:rPr>
        <w:tab/>
      </w:r>
      <w:r>
        <w:rPr>
          <w:rFonts w:ascii="Helvetica Neue" w:hAnsi="Helvetica Neue" w:cs="Helvetica Neue"/>
          <w:sz w:val="22"/>
          <w:szCs w:val="22"/>
          <w:lang w:val="en-US"/>
        </w:rPr>
        <w:tab/>
      </w:r>
      <w:r>
        <w:rPr>
          <w:rFonts w:ascii="Helvetica Neue" w:hAnsi="Helvetica Neue" w:cs="Helvetica Neue"/>
          <w:sz w:val="22"/>
          <w:szCs w:val="22"/>
          <w:lang w:val="en-US"/>
        </w:rPr>
        <w:tab/>
        <w:t>FFA - Filmförderanstalt</w:t>
      </w:r>
    </w:p>
    <w:p w14:paraId="38A0ECCF" w14:textId="77777777" w:rsidR="00971F5F" w:rsidRPr="00C10934" w:rsidRDefault="00971F5F">
      <w:pPr>
        <w:rPr>
          <w:rFonts w:ascii="Helvetica Neue" w:hAnsi="Helvetica Neue" w:cs="Helvetica Neue"/>
          <w:sz w:val="22"/>
          <w:szCs w:val="22"/>
          <w:lang w:val="en-US"/>
        </w:rPr>
      </w:pPr>
    </w:p>
    <w:p w14:paraId="2A56FDEE" w14:textId="3E14B6AA" w:rsidR="002E2E73" w:rsidRDefault="00CF6A3C">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World </w:t>
      </w:r>
      <w:r w:rsidR="002E2E73">
        <w:rPr>
          <w:rFonts w:ascii="Helvetica Neue" w:hAnsi="Helvetica Neue" w:cs="Helvetica Neue"/>
          <w:sz w:val="22"/>
          <w:szCs w:val="22"/>
          <w:lang w:val="en-US"/>
        </w:rPr>
        <w:t xml:space="preserve">&amp; National </w:t>
      </w:r>
      <w:r w:rsidRPr="00C10934">
        <w:rPr>
          <w:rFonts w:ascii="Helvetica Neue" w:hAnsi="Helvetica Neue" w:cs="Helvetica Neue"/>
          <w:sz w:val="22"/>
          <w:szCs w:val="22"/>
          <w:lang w:val="en-US"/>
        </w:rPr>
        <w:t>Premiere:</w:t>
      </w:r>
      <w:r w:rsidRPr="00C10934">
        <w:rPr>
          <w:rFonts w:ascii="Helvetica Neue" w:hAnsi="Helvetica Neue" w:cs="Helvetica Neue"/>
          <w:sz w:val="22"/>
          <w:szCs w:val="22"/>
          <w:lang w:val="en-US"/>
        </w:rPr>
        <w:tab/>
      </w:r>
      <w:r w:rsidR="002E2E73">
        <w:rPr>
          <w:rFonts w:ascii="Helvetica Neue" w:hAnsi="Helvetica Neue" w:cs="Helvetica Neue"/>
          <w:sz w:val="22"/>
          <w:szCs w:val="22"/>
          <w:lang w:val="en-US"/>
        </w:rPr>
        <w:t>Hamburg International Short Film Festival, June 07, 2017</w:t>
      </w:r>
      <w:r w:rsidR="007C1727" w:rsidRPr="00C10934">
        <w:rPr>
          <w:rFonts w:ascii="Helvetica Neue" w:hAnsi="Helvetica Neue" w:cs="Helvetica Neue"/>
          <w:sz w:val="22"/>
          <w:szCs w:val="22"/>
          <w:lang w:val="en-US"/>
        </w:rPr>
        <w:tab/>
      </w:r>
    </w:p>
    <w:p w14:paraId="675EA80E" w14:textId="77777777" w:rsidR="00962BD6" w:rsidRDefault="002E2E73">
      <w:pPr>
        <w:rPr>
          <w:rFonts w:ascii="Helvetica Neue" w:hAnsi="Helvetica Neue" w:cs="Helvetica Neue"/>
          <w:sz w:val="22"/>
          <w:szCs w:val="22"/>
          <w:lang w:val="en-US"/>
        </w:rPr>
      </w:pPr>
      <w:r>
        <w:rPr>
          <w:rFonts w:ascii="Helvetica Neue" w:hAnsi="Helvetica Neue" w:cs="Helvetica Neue"/>
          <w:sz w:val="22"/>
          <w:szCs w:val="22"/>
          <w:lang w:val="en-US"/>
        </w:rPr>
        <w:t xml:space="preserve">International </w:t>
      </w:r>
      <w:r w:rsidR="006F7158" w:rsidRPr="006F7158">
        <w:rPr>
          <w:rFonts w:ascii="Helvetica Neue" w:hAnsi="Helvetica Neue" w:cs="Helvetica Neue"/>
          <w:sz w:val="22"/>
          <w:szCs w:val="22"/>
          <w:lang w:val="en-US"/>
        </w:rPr>
        <w:t xml:space="preserve">Premiere: </w:t>
      </w:r>
      <w:r>
        <w:rPr>
          <w:rFonts w:ascii="Helvetica Neue" w:hAnsi="Helvetica Neue" w:cs="Helvetica Neue"/>
          <w:sz w:val="22"/>
          <w:szCs w:val="22"/>
          <w:lang w:val="en-US"/>
        </w:rPr>
        <w:tab/>
        <w:t>Sheffield Doc/Fest, June 13, 2017</w:t>
      </w:r>
    </w:p>
    <w:p w14:paraId="514F0459" w14:textId="77777777" w:rsidR="00E30C59" w:rsidRDefault="00962BD6">
      <w:pPr>
        <w:rPr>
          <w:rFonts w:ascii="Helvetica Neue" w:hAnsi="Helvetica Neue" w:cs="Helvetica Neue"/>
          <w:sz w:val="22"/>
          <w:szCs w:val="22"/>
          <w:lang w:val="en-US"/>
        </w:rPr>
      </w:pPr>
      <w:r>
        <w:rPr>
          <w:rFonts w:ascii="Helvetica Neue" w:hAnsi="Helvetica Neue" w:cs="Helvetica Neue"/>
          <w:sz w:val="22"/>
          <w:szCs w:val="22"/>
          <w:lang w:val="en-US"/>
        </w:rPr>
        <w:t>North American Premiere:</w:t>
      </w:r>
      <w:r>
        <w:rPr>
          <w:rFonts w:ascii="Helvetica Neue" w:hAnsi="Helvetica Neue" w:cs="Helvetica Neue"/>
          <w:sz w:val="22"/>
          <w:szCs w:val="22"/>
          <w:lang w:val="en-US"/>
        </w:rPr>
        <w:tab/>
      </w:r>
      <w:r w:rsidR="00E30C59">
        <w:rPr>
          <w:rFonts w:ascii="Helvetica Neue" w:hAnsi="Helvetica Neue" w:cs="Helvetica Neue"/>
          <w:sz w:val="22"/>
          <w:szCs w:val="22"/>
          <w:lang w:val="en-US"/>
        </w:rPr>
        <w:t>Rhode Island International Film Festival, August 12, 2017</w:t>
      </w:r>
    </w:p>
    <w:p w14:paraId="5013A0AF" w14:textId="0394B10B" w:rsidR="008A1CAF" w:rsidRPr="00C10934" w:rsidRDefault="00E30C59">
      <w:pPr>
        <w:rPr>
          <w:rFonts w:ascii="Helvetica Neue" w:hAnsi="Helvetica Neue" w:cs="Helvetica Neue"/>
          <w:sz w:val="22"/>
          <w:szCs w:val="22"/>
          <w:lang w:val="en-US"/>
        </w:rPr>
      </w:pPr>
      <w:r>
        <w:rPr>
          <w:rFonts w:ascii="Helvetica Neue" w:hAnsi="Helvetica Neue" w:cs="Helvetica Neue"/>
          <w:sz w:val="22"/>
          <w:szCs w:val="22"/>
          <w:lang w:val="en-US"/>
        </w:rPr>
        <w:t>Asia Premiere:</w:t>
      </w:r>
      <w:r>
        <w:rPr>
          <w:rFonts w:ascii="Helvetica Neue" w:hAnsi="Helvetica Neue" w:cs="Helvetica Neue"/>
          <w:sz w:val="22"/>
          <w:szCs w:val="22"/>
          <w:lang w:val="en-US"/>
        </w:rPr>
        <w:tab/>
      </w:r>
      <w:r>
        <w:rPr>
          <w:rFonts w:ascii="Helvetica Neue" w:hAnsi="Helvetica Neue" w:cs="Helvetica Neue"/>
          <w:sz w:val="22"/>
          <w:szCs w:val="22"/>
          <w:lang w:val="en-US"/>
        </w:rPr>
        <w:tab/>
      </w:r>
      <w:r>
        <w:rPr>
          <w:rFonts w:ascii="Helvetica Neue" w:hAnsi="Helvetica Neue" w:cs="Helvetica Neue"/>
          <w:sz w:val="22"/>
          <w:szCs w:val="22"/>
          <w:lang w:val="en-US"/>
        </w:rPr>
        <w:tab/>
        <w:t>tba</w:t>
      </w:r>
      <w:r w:rsidR="008A1CAF" w:rsidRPr="00C10934">
        <w:rPr>
          <w:rFonts w:ascii="Helvetica Neue" w:hAnsi="Helvetica Neue" w:cs="Helvetica Neue"/>
          <w:sz w:val="22"/>
          <w:szCs w:val="22"/>
          <w:lang w:val="en-US"/>
        </w:rPr>
        <w:br w:type="page"/>
      </w:r>
    </w:p>
    <w:p w14:paraId="5005F08B" w14:textId="3E54B057" w:rsidR="008A1CAF" w:rsidRPr="00C10934" w:rsidRDefault="008055DC" w:rsidP="008A1CAF">
      <w:pPr>
        <w:rPr>
          <w:rFonts w:ascii="Helvetica Neue" w:hAnsi="Helvetica Neue" w:cs="Helvetica Neue"/>
          <w:sz w:val="22"/>
          <w:szCs w:val="22"/>
          <w:lang w:val="en-US"/>
        </w:rPr>
      </w:pPr>
      <w:r w:rsidRPr="00C10934">
        <w:rPr>
          <w:rFonts w:ascii="Helvetica Neue" w:hAnsi="Helvetica Neue" w:cs="Helvetica Neue"/>
          <w:sz w:val="22"/>
          <w:szCs w:val="22"/>
          <w:lang w:val="en-US"/>
        </w:rPr>
        <w:lastRenderedPageBreak/>
        <w:t>Logline</w:t>
      </w:r>
      <w:r w:rsidR="00711277" w:rsidRPr="00C10934">
        <w:rPr>
          <w:rFonts w:ascii="Helvetica Neue" w:hAnsi="Helvetica Neue" w:cs="Helvetica Neue"/>
          <w:sz w:val="22"/>
          <w:szCs w:val="22"/>
          <w:lang w:val="en-US"/>
        </w:rPr>
        <w:t xml:space="preserve"> English</w:t>
      </w:r>
    </w:p>
    <w:p w14:paraId="4D748A2E" w14:textId="75C99246" w:rsidR="00957508" w:rsidRPr="00957508" w:rsidRDefault="00957508" w:rsidP="00957508">
      <w:pPr>
        <w:rPr>
          <w:rFonts w:ascii="Helvetica Neue" w:hAnsi="Helvetica Neue" w:cs="Helvetica Neue"/>
          <w:sz w:val="22"/>
          <w:szCs w:val="22"/>
          <w:lang w:val="en-US"/>
        </w:rPr>
      </w:pPr>
      <w:r w:rsidRPr="00957508">
        <w:rPr>
          <w:rFonts w:ascii="Helvetica Neue" w:hAnsi="Helvetica Neue" w:cs="Helvetica Neue"/>
          <w:sz w:val="22"/>
          <w:szCs w:val="22"/>
          <w:lang w:val="en-US"/>
        </w:rPr>
        <w:t xml:space="preserve">A young man and a veteran meet for the last time before the </w:t>
      </w:r>
      <w:r w:rsidR="00511A45">
        <w:rPr>
          <w:rFonts w:ascii="Helvetica Neue" w:hAnsi="Helvetica Neue" w:cs="Helvetica Neue"/>
          <w:sz w:val="22"/>
          <w:szCs w:val="22"/>
          <w:lang w:val="en-US"/>
        </w:rPr>
        <w:t xml:space="preserve">Ukraine </w:t>
      </w:r>
      <w:r w:rsidRPr="00957508">
        <w:rPr>
          <w:rFonts w:ascii="Helvetica Neue" w:hAnsi="Helvetica Neue" w:cs="Helvetica Neue"/>
          <w:sz w:val="22"/>
          <w:szCs w:val="22"/>
          <w:lang w:val="en-US"/>
        </w:rPr>
        <w:t>war will separate them.</w:t>
      </w:r>
    </w:p>
    <w:p w14:paraId="16603C89" w14:textId="77777777" w:rsidR="00BB09B3" w:rsidRDefault="00BB09B3" w:rsidP="00957E5C">
      <w:pPr>
        <w:rPr>
          <w:rFonts w:ascii="Helvetica Neue" w:hAnsi="Helvetica Neue" w:cs="Helvetica Neue"/>
          <w:sz w:val="22"/>
          <w:szCs w:val="22"/>
          <w:lang w:val="en-US"/>
        </w:rPr>
      </w:pPr>
    </w:p>
    <w:p w14:paraId="48441C5C" w14:textId="506442CC" w:rsidR="00BB09B3" w:rsidRDefault="00BB09B3" w:rsidP="00957E5C">
      <w:pPr>
        <w:rPr>
          <w:rFonts w:ascii="Helvetica Neue" w:hAnsi="Helvetica Neue" w:cs="Helvetica Neue"/>
          <w:sz w:val="22"/>
          <w:szCs w:val="22"/>
          <w:lang w:val="en-US"/>
        </w:rPr>
      </w:pPr>
      <w:r>
        <w:rPr>
          <w:rFonts w:ascii="Helvetica Neue" w:hAnsi="Helvetica Neue" w:cs="Helvetica Neue"/>
          <w:sz w:val="22"/>
          <w:szCs w:val="22"/>
          <w:lang w:val="en-US"/>
        </w:rPr>
        <w:t>Synopsis</w:t>
      </w:r>
    </w:p>
    <w:p w14:paraId="27BCD4CB" w14:textId="282764E8" w:rsidR="007C1727" w:rsidRDefault="006A3D4F">
      <w:pPr>
        <w:rPr>
          <w:rFonts w:ascii="Helvetica Neue" w:hAnsi="Helvetica Neue" w:cs="Helvetica Neue"/>
          <w:sz w:val="22"/>
          <w:szCs w:val="22"/>
          <w:lang w:val="en-US"/>
        </w:rPr>
      </w:pPr>
      <w:r w:rsidRPr="006A3D4F">
        <w:rPr>
          <w:rFonts w:ascii="Helvetica Neue" w:hAnsi="Helvetica Neue" w:cs="Helvetica Neue"/>
          <w:sz w:val="22"/>
          <w:szCs w:val="22"/>
          <w:lang w:val="en-US"/>
        </w:rPr>
        <w:t>As Artiom prepares to fight for the Ukrainian army, Anatoly, his 88-year-old grandfather and war veteran, records their diminishing time together and questions his choice.</w:t>
      </w:r>
    </w:p>
    <w:p w14:paraId="25C38662" w14:textId="77777777" w:rsidR="006A3D4F" w:rsidRDefault="006A3D4F">
      <w:pPr>
        <w:rPr>
          <w:rFonts w:ascii="Helvetica Neue" w:hAnsi="Helvetica Neue" w:cs="Helvetica Neue"/>
          <w:sz w:val="22"/>
          <w:szCs w:val="22"/>
          <w:lang w:val="en-US"/>
        </w:rPr>
      </w:pPr>
    </w:p>
    <w:p w14:paraId="41CC87DC" w14:textId="77777777" w:rsidR="002E2732" w:rsidRPr="00C10934" w:rsidRDefault="002E2732">
      <w:pPr>
        <w:rPr>
          <w:rFonts w:ascii="Helvetica Neue" w:hAnsi="Helvetica Neue" w:cs="Helvetica Neue"/>
          <w:sz w:val="22"/>
          <w:szCs w:val="22"/>
          <w:lang w:val="en-US"/>
        </w:rPr>
      </w:pPr>
    </w:p>
    <w:p w14:paraId="1A7CDAB9" w14:textId="0924812A" w:rsidR="00F01DBF" w:rsidRPr="00C10934" w:rsidRDefault="0059260F">
      <w:pPr>
        <w:rPr>
          <w:rFonts w:ascii="Helvetica Neue" w:hAnsi="Helvetica Neue" w:cs="Helvetica Neue"/>
          <w:sz w:val="22"/>
          <w:szCs w:val="22"/>
          <w:lang w:val="en-US"/>
        </w:rPr>
      </w:pPr>
      <w:r>
        <w:rPr>
          <w:rFonts w:ascii="Helvetica Neue" w:hAnsi="Helvetica Neue" w:cs="Helvetica Neue"/>
          <w:sz w:val="22"/>
          <w:szCs w:val="22"/>
          <w:lang w:val="en-US"/>
        </w:rPr>
        <w:t>Logline</w:t>
      </w:r>
      <w:r w:rsidR="000900E9" w:rsidRPr="00C10934">
        <w:rPr>
          <w:rFonts w:ascii="Helvetica Neue" w:hAnsi="Helvetica Neue" w:cs="Helvetica Neue"/>
          <w:sz w:val="22"/>
          <w:szCs w:val="22"/>
          <w:lang w:val="en-US"/>
        </w:rPr>
        <w:t xml:space="preserve"> </w:t>
      </w:r>
      <w:r w:rsidR="002E4DEC">
        <w:rPr>
          <w:rFonts w:ascii="Helvetica Neue" w:hAnsi="Helvetica Neue" w:cs="Helvetica Neue"/>
          <w:sz w:val="22"/>
          <w:szCs w:val="22"/>
        </w:rPr>
        <w:t>Deutsch</w:t>
      </w:r>
    </w:p>
    <w:p w14:paraId="72A6ADD5" w14:textId="2815D582" w:rsidR="000900E9" w:rsidRDefault="002E2E73">
      <w:pPr>
        <w:rPr>
          <w:rFonts w:ascii="Helvetica Neue" w:hAnsi="Helvetica Neue" w:cs="Helvetica Neue"/>
          <w:sz w:val="22"/>
          <w:szCs w:val="22"/>
        </w:rPr>
      </w:pPr>
      <w:r w:rsidRPr="002E2E73">
        <w:rPr>
          <w:rFonts w:ascii="Helvetica Neue" w:hAnsi="Helvetica Neue" w:cs="Helvetica Neue"/>
          <w:sz w:val="22"/>
          <w:szCs w:val="22"/>
        </w:rPr>
        <w:t>Ein Veteran und sein Enkel treffen sich ein letztes Mal, bevor der Krieg sie trennt.</w:t>
      </w:r>
    </w:p>
    <w:p w14:paraId="68AC9EB0" w14:textId="77777777" w:rsidR="002E2E73" w:rsidRPr="0059260F" w:rsidRDefault="002E2E73">
      <w:pPr>
        <w:rPr>
          <w:rFonts w:ascii="Helvetica Neue" w:hAnsi="Helvetica Neue" w:cs="Helvetica Neue"/>
          <w:sz w:val="22"/>
          <w:szCs w:val="22"/>
        </w:rPr>
      </w:pPr>
    </w:p>
    <w:p w14:paraId="1F39535F" w14:textId="3E260CEE" w:rsidR="00937F28" w:rsidRPr="0059260F" w:rsidRDefault="0059260F">
      <w:pPr>
        <w:rPr>
          <w:rFonts w:ascii="Helvetica Neue" w:hAnsi="Helvetica Neue" w:cs="Helvetica Neue"/>
          <w:sz w:val="22"/>
          <w:szCs w:val="22"/>
        </w:rPr>
      </w:pPr>
      <w:r w:rsidRPr="0059260F">
        <w:rPr>
          <w:rFonts w:ascii="Helvetica Neue" w:hAnsi="Helvetica Neue" w:cs="Helvetica Neue"/>
          <w:sz w:val="22"/>
          <w:szCs w:val="22"/>
        </w:rPr>
        <w:t xml:space="preserve">Synopsis </w:t>
      </w:r>
      <w:r>
        <w:rPr>
          <w:rFonts w:ascii="Helvetica Neue" w:hAnsi="Helvetica Neue" w:cs="Helvetica Neue"/>
          <w:sz w:val="22"/>
          <w:szCs w:val="22"/>
        </w:rPr>
        <w:t>Deut</w:t>
      </w:r>
      <w:r w:rsidR="002E4DEC">
        <w:rPr>
          <w:rFonts w:ascii="Helvetica Neue" w:hAnsi="Helvetica Neue" w:cs="Helvetica Neue"/>
          <w:sz w:val="22"/>
          <w:szCs w:val="22"/>
        </w:rPr>
        <w:t>s</w:t>
      </w:r>
      <w:r>
        <w:rPr>
          <w:rFonts w:ascii="Helvetica Neue" w:hAnsi="Helvetica Neue" w:cs="Helvetica Neue"/>
          <w:sz w:val="22"/>
          <w:szCs w:val="22"/>
        </w:rPr>
        <w:t>ch</w:t>
      </w:r>
    </w:p>
    <w:p w14:paraId="1B17EBCB" w14:textId="4C2FB436" w:rsidR="003B3B18" w:rsidRPr="002E4DEC" w:rsidRDefault="00387B85">
      <w:pPr>
        <w:rPr>
          <w:rFonts w:ascii="Helvetica Neue" w:hAnsi="Helvetica Neue" w:cs="Helvetica Neue"/>
          <w:sz w:val="22"/>
          <w:szCs w:val="22"/>
        </w:rPr>
      </w:pPr>
      <w:r w:rsidRPr="00387B85">
        <w:rPr>
          <w:rFonts w:ascii="Helvetica Neue" w:hAnsi="Helvetica Neue" w:cs="Helvetica Neue"/>
          <w:sz w:val="22"/>
          <w:szCs w:val="22"/>
        </w:rPr>
        <w:t xml:space="preserve">Der 88 jährige Veteran Anatoly hat seinem </w:t>
      </w:r>
      <w:r w:rsidR="0026026D">
        <w:rPr>
          <w:rFonts w:ascii="Helvetica Neue" w:hAnsi="Helvetica Neue" w:cs="Helvetica Neue"/>
          <w:sz w:val="22"/>
          <w:szCs w:val="22"/>
        </w:rPr>
        <w:t>E</w:t>
      </w:r>
      <w:r>
        <w:rPr>
          <w:rFonts w:ascii="Helvetica Neue" w:hAnsi="Helvetica Neue" w:cs="Helvetica Neue"/>
          <w:sz w:val="22"/>
          <w:szCs w:val="22"/>
        </w:rPr>
        <w:t>nkel, de</w:t>
      </w:r>
      <w:r w:rsidR="00957E5C">
        <w:rPr>
          <w:rFonts w:ascii="Helvetica Neue" w:hAnsi="Helvetica Neue" w:cs="Helvetica Neue"/>
          <w:sz w:val="22"/>
          <w:szCs w:val="22"/>
        </w:rPr>
        <w:t>n</w:t>
      </w:r>
      <w:r>
        <w:rPr>
          <w:rFonts w:ascii="Helvetica Neue" w:hAnsi="Helvetica Neue" w:cs="Helvetica Neue"/>
          <w:sz w:val="22"/>
          <w:szCs w:val="22"/>
        </w:rPr>
        <w:t xml:space="preserve"> 18 jährige </w:t>
      </w:r>
      <w:r w:rsidRPr="00387B85">
        <w:rPr>
          <w:rFonts w:ascii="Helvetica Neue" w:hAnsi="Helvetica Neue" w:cs="Helvetica Neue"/>
          <w:sz w:val="22"/>
          <w:szCs w:val="22"/>
        </w:rPr>
        <w:t>Artiom, alles über das Leben als Soldat beigebracht. Doch einen Tag bevor Artiom als Freiwilliger in den Krieg ziehen will, ist sich Anatoly plötzlich nicht mehr sicher, ob er ihn wirklich gehen lassen soll.</w:t>
      </w:r>
    </w:p>
    <w:p w14:paraId="0A4C7CEB" w14:textId="77777777" w:rsidR="002E2732" w:rsidRDefault="002E2732">
      <w:pPr>
        <w:rPr>
          <w:rFonts w:ascii="Helvetica Neue" w:hAnsi="Helvetica Neue" w:cs="Helvetica Neue"/>
          <w:sz w:val="22"/>
          <w:szCs w:val="22"/>
          <w:lang w:val="en-US"/>
        </w:rPr>
      </w:pPr>
    </w:p>
    <w:p w14:paraId="33610A1B" w14:textId="77777777" w:rsidR="002E2732" w:rsidRDefault="002E2732">
      <w:pPr>
        <w:rPr>
          <w:rFonts w:ascii="Helvetica Neue" w:hAnsi="Helvetica Neue" w:cs="Helvetica Neue"/>
          <w:sz w:val="22"/>
          <w:szCs w:val="22"/>
          <w:lang w:val="en-US"/>
        </w:rPr>
      </w:pPr>
    </w:p>
    <w:p w14:paraId="5E84CE4C" w14:textId="77777777" w:rsidR="002E2732" w:rsidRDefault="002E2732">
      <w:pPr>
        <w:rPr>
          <w:rFonts w:ascii="Helvetica Neue" w:hAnsi="Helvetica Neue" w:cs="Helvetica Neue"/>
          <w:sz w:val="22"/>
          <w:szCs w:val="22"/>
          <w:lang w:val="en-US"/>
        </w:rPr>
      </w:pPr>
    </w:p>
    <w:p w14:paraId="2CCD7345" w14:textId="440DF46E" w:rsidR="002E2732" w:rsidRDefault="002E2732">
      <w:pPr>
        <w:rPr>
          <w:rFonts w:ascii="Helvetica Neue" w:hAnsi="Helvetica Neue" w:cs="Helvetica Neue"/>
          <w:sz w:val="22"/>
          <w:szCs w:val="22"/>
          <w:lang w:val="en-US"/>
        </w:rPr>
      </w:pPr>
      <w:r>
        <w:rPr>
          <w:rFonts w:ascii="Helvetica Neue" w:hAnsi="Helvetica Neue" w:cs="Helvetica Neue"/>
          <w:sz w:val="22"/>
          <w:szCs w:val="22"/>
          <w:lang w:val="en-US"/>
        </w:rPr>
        <w:t>Logline French</w:t>
      </w:r>
    </w:p>
    <w:p w14:paraId="09CFE030" w14:textId="77777777" w:rsidR="002E2732" w:rsidRPr="002E2732" w:rsidRDefault="002E2732" w:rsidP="002E2732">
      <w:pPr>
        <w:rPr>
          <w:rFonts w:ascii="Helvetica Neue" w:hAnsi="Helvetica Neue" w:cs="Helvetica Neue"/>
          <w:sz w:val="22"/>
          <w:szCs w:val="22"/>
          <w:lang w:val="en-US"/>
        </w:rPr>
      </w:pPr>
      <w:r w:rsidRPr="002E2732">
        <w:rPr>
          <w:rFonts w:ascii="Helvetica Neue" w:hAnsi="Helvetica Neue" w:cs="Helvetica Neue"/>
          <w:sz w:val="22"/>
          <w:szCs w:val="22"/>
          <w:lang w:val="en-US"/>
        </w:rPr>
        <w:t>Un jeune homme et un vétéran se voient pour la dernière fois avant que la guerre ne les sépare.</w:t>
      </w:r>
    </w:p>
    <w:p w14:paraId="06D856C0" w14:textId="77777777" w:rsidR="002E2732" w:rsidRDefault="002E2732" w:rsidP="002E2732">
      <w:pPr>
        <w:rPr>
          <w:rFonts w:ascii="Helvetica Neue" w:hAnsi="Helvetica Neue" w:cs="Helvetica Neue"/>
          <w:sz w:val="22"/>
          <w:szCs w:val="22"/>
          <w:lang w:val="en-US"/>
        </w:rPr>
      </w:pPr>
    </w:p>
    <w:p w14:paraId="6666F18E" w14:textId="164DCD60" w:rsidR="002E2732" w:rsidRPr="002E2732" w:rsidRDefault="002E2732" w:rsidP="002E2732">
      <w:pPr>
        <w:rPr>
          <w:rFonts w:ascii="Helvetica Neue" w:hAnsi="Helvetica Neue" w:cs="Helvetica Neue"/>
          <w:sz w:val="22"/>
          <w:szCs w:val="22"/>
          <w:lang w:val="en-US"/>
        </w:rPr>
      </w:pPr>
      <w:r>
        <w:rPr>
          <w:rFonts w:ascii="Helvetica Neue" w:hAnsi="Helvetica Neue" w:cs="Helvetica Neue"/>
          <w:sz w:val="22"/>
          <w:szCs w:val="22"/>
          <w:lang w:val="en-US"/>
        </w:rPr>
        <w:t>Synopsis French</w:t>
      </w:r>
    </w:p>
    <w:p w14:paraId="00683714" w14:textId="628FDC94" w:rsidR="007C1727" w:rsidRPr="00C10934" w:rsidRDefault="002E2732" w:rsidP="002E2732">
      <w:pPr>
        <w:rPr>
          <w:rFonts w:ascii="Helvetica Neue" w:hAnsi="Helvetica Neue" w:cs="Helvetica Neue"/>
          <w:sz w:val="22"/>
          <w:szCs w:val="22"/>
          <w:lang w:val="en-US"/>
        </w:rPr>
      </w:pPr>
      <w:r w:rsidRPr="002E2732">
        <w:rPr>
          <w:rFonts w:ascii="Helvetica Neue" w:hAnsi="Helvetica Neue" w:cs="Helvetica Neue"/>
          <w:sz w:val="22"/>
          <w:szCs w:val="22"/>
          <w:lang w:val="en-US"/>
        </w:rPr>
        <w:t xml:space="preserve">Anatoly, un vétéran de l'armée rouge de 88 ans, a enseigné tout ce qu'il sait de la guerre à son petit-fils de 18 ans, Artiom. Mais, un jour avant que le jeune homme ne parte sur le front, Anatoly n'est plus sûr qu'il faille le laisser partir. </w:t>
      </w:r>
      <w:r w:rsidR="007C1727" w:rsidRPr="00C10934">
        <w:rPr>
          <w:rFonts w:ascii="Helvetica Neue" w:hAnsi="Helvetica Neue" w:cs="Helvetica Neue"/>
          <w:sz w:val="22"/>
          <w:szCs w:val="22"/>
          <w:lang w:val="en-US"/>
        </w:rPr>
        <w:br w:type="page"/>
      </w:r>
    </w:p>
    <w:p w14:paraId="2384A30D" w14:textId="0D28E9CB" w:rsidR="000317D2" w:rsidRDefault="000317D2" w:rsidP="0011160B">
      <w:pPr>
        <w:rPr>
          <w:rFonts w:ascii="Helvetica Neue" w:hAnsi="Helvetica Neue" w:cs="Helvetica Neue"/>
          <w:sz w:val="22"/>
          <w:szCs w:val="22"/>
          <w:lang w:val="en-US"/>
        </w:rPr>
      </w:pPr>
      <w:r>
        <w:rPr>
          <w:rFonts w:ascii="Helvetica Neue" w:hAnsi="Helvetica Neue" w:cs="Helvetica Neue"/>
          <w:sz w:val="22"/>
          <w:szCs w:val="22"/>
          <w:lang w:val="en-US"/>
        </w:rPr>
        <w:t>DIRECTORS BIO-/FILMOGRAPHY</w:t>
      </w:r>
    </w:p>
    <w:p w14:paraId="326FFC25" w14:textId="52953D7F" w:rsidR="000317D2" w:rsidRDefault="00E002A1"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Cyprien Clément-Delmas</w:t>
      </w:r>
      <w:r>
        <w:rPr>
          <w:rFonts w:ascii="Helvetica Neue" w:hAnsi="Helvetica Neue" w:cs="Helvetica Neue"/>
          <w:sz w:val="22"/>
          <w:szCs w:val="22"/>
          <w:lang w:val="en-US"/>
        </w:rPr>
        <w:t xml:space="preserve"> and </w:t>
      </w:r>
      <w:r w:rsidRPr="00C10934">
        <w:rPr>
          <w:rFonts w:ascii="Helvetica Neue" w:hAnsi="Helvetica Neue" w:cs="Times New Roman"/>
          <w:bCs/>
          <w:sz w:val="22"/>
          <w:szCs w:val="22"/>
          <w:lang w:val="en-US"/>
        </w:rPr>
        <w:t>Igor Kosenko</w:t>
      </w:r>
      <w:r>
        <w:rPr>
          <w:rFonts w:ascii="Helvetica Neue" w:hAnsi="Helvetica Neue" w:cs="Times New Roman"/>
          <w:bCs/>
          <w:sz w:val="22"/>
          <w:szCs w:val="22"/>
          <w:lang w:val="en-US"/>
        </w:rPr>
        <w:t xml:space="preserve"> met at the film school ESCAC in Spain and worked on several projects together.</w:t>
      </w:r>
    </w:p>
    <w:p w14:paraId="4E4EF7F4" w14:textId="77777777" w:rsidR="00E002A1" w:rsidRDefault="00E002A1" w:rsidP="0011160B">
      <w:pPr>
        <w:rPr>
          <w:rFonts w:ascii="Helvetica Neue" w:hAnsi="Helvetica Neue" w:cs="Helvetica Neue"/>
          <w:sz w:val="22"/>
          <w:szCs w:val="22"/>
          <w:lang w:val="en-US"/>
        </w:rPr>
      </w:pPr>
    </w:p>
    <w:p w14:paraId="0BC98DBB" w14:textId="77777777" w:rsidR="00E002A1" w:rsidRDefault="00E002A1" w:rsidP="0011160B">
      <w:pPr>
        <w:rPr>
          <w:rFonts w:ascii="Helvetica Neue" w:hAnsi="Helvetica Neue" w:cs="Helvetica Neue"/>
          <w:sz w:val="22"/>
          <w:szCs w:val="22"/>
          <w:lang w:val="en-US"/>
        </w:rPr>
      </w:pPr>
    </w:p>
    <w:p w14:paraId="0A083158" w14:textId="6DF7C09E" w:rsidR="0011160B" w:rsidRPr="00C10934" w:rsidRDefault="00C10934"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BIOGRAPHY CYPRIEN CLEMENT-DELMAS</w:t>
      </w:r>
    </w:p>
    <w:p w14:paraId="7759A248" w14:textId="77777777" w:rsidR="0011160B" w:rsidRPr="00C10934" w:rsidRDefault="0011160B"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Cyprien Clément-Delmas (born April 6, 1986 in Paris) works as photographer and filmmaker. He studied at film school ESCAC in Barcelona. Lives and works in Paris.</w:t>
      </w:r>
    </w:p>
    <w:p w14:paraId="44B38F87" w14:textId="3CCA5A1F" w:rsidR="0011160B" w:rsidRPr="00C10934" w:rsidRDefault="0011160B"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As a director and filmmaker he did several short films, </w:t>
      </w:r>
      <w:r w:rsidR="007C1727" w:rsidRPr="00C10934">
        <w:rPr>
          <w:rFonts w:ascii="Helvetica Neue" w:hAnsi="Helvetica Neue" w:cs="Helvetica Neue"/>
          <w:sz w:val="22"/>
          <w:szCs w:val="22"/>
          <w:lang w:val="en-US"/>
        </w:rPr>
        <w:t>music videos and documentaries.</w:t>
      </w:r>
      <w:r w:rsidR="00321EED">
        <w:rPr>
          <w:rFonts w:ascii="Helvetica Neue" w:hAnsi="Helvetica Neue" w:cs="Helvetica Neue"/>
          <w:sz w:val="22"/>
          <w:szCs w:val="22"/>
          <w:lang w:val="en-US"/>
        </w:rPr>
        <w:t xml:space="preserve"> He already won </w:t>
      </w:r>
      <w:r w:rsidR="006F7158">
        <w:rPr>
          <w:rFonts w:ascii="Helvetica Neue" w:hAnsi="Helvetica Neue" w:cs="Helvetica Neue"/>
          <w:sz w:val="22"/>
          <w:szCs w:val="22"/>
          <w:lang w:val="en-US"/>
        </w:rPr>
        <w:t>five</w:t>
      </w:r>
      <w:r w:rsidR="00321EED">
        <w:rPr>
          <w:rFonts w:ascii="Helvetica Neue" w:hAnsi="Helvetica Neue" w:cs="Helvetica Neue"/>
          <w:sz w:val="22"/>
          <w:szCs w:val="22"/>
          <w:lang w:val="en-US"/>
        </w:rPr>
        <w:t xml:space="preserve"> times Staff Picks on Vimeo and other awards for his short films.</w:t>
      </w:r>
    </w:p>
    <w:p w14:paraId="77E1918A" w14:textId="77777777" w:rsidR="009225C3" w:rsidRDefault="0011160B" w:rsidP="00C10934">
      <w:pPr>
        <w:rPr>
          <w:rFonts w:ascii="Helvetica Neue" w:hAnsi="Helvetica Neue" w:cs="Helvetica Neue"/>
          <w:sz w:val="22"/>
          <w:szCs w:val="22"/>
          <w:lang w:val="en-US"/>
        </w:rPr>
      </w:pPr>
      <w:r w:rsidRPr="00C10934">
        <w:rPr>
          <w:rFonts w:ascii="Helvetica Neue" w:hAnsi="Helvetica Neue" w:cs="Helvetica Neue"/>
          <w:sz w:val="22"/>
          <w:szCs w:val="22"/>
          <w:lang w:val="en-US"/>
        </w:rPr>
        <w:t>His fist photography exhibition was in Paris 2006, followed by exhibitions at Kowasa Gallery (Spanien), Nikki Diana-Marquardt (Paris), Ithuba Arts Gallery (South Africa) and Christie's in Paris. In 2015 he received a scholarship of the French Rubis Mécénat and is represented by the international artists agency Caviar.</w:t>
      </w:r>
      <w:r w:rsidRPr="00C10934">
        <w:rPr>
          <w:rFonts w:ascii="Helvetica Neue" w:hAnsi="Helvetica Neue" w:cs="Helvetica Neue"/>
          <w:sz w:val="22"/>
          <w:szCs w:val="22"/>
          <w:lang w:val="en-US"/>
        </w:rPr>
        <w:br/>
        <w:t>Cyprien works regularly for social projects, like the documentary film workshop “</w:t>
      </w:r>
      <w:r w:rsidRPr="00C10934">
        <w:rPr>
          <w:rFonts w:ascii="Helvetica Neue" w:hAnsi="Helvetica Neue" w:cs="Helvetica Neue"/>
          <w:iCs/>
          <w:sz w:val="22"/>
          <w:szCs w:val="22"/>
          <w:lang w:val="en-US"/>
        </w:rPr>
        <w:t>Audiovisuales sin Fronteras“</w:t>
      </w:r>
      <w:r w:rsidRPr="00C10934">
        <w:rPr>
          <w:rFonts w:ascii="Helvetica Neue" w:hAnsi="Helvetica Neue" w:cs="Helvetica Neue"/>
          <w:sz w:val="22"/>
          <w:szCs w:val="22"/>
          <w:lang w:val="en-US"/>
        </w:rPr>
        <w:t> for prisoners. In 2012, 2013 and 2016 he teaches photography for young students in the suburbs of Thokoza </w:t>
      </w:r>
      <w:r w:rsidR="009225C3">
        <w:rPr>
          <w:rFonts w:ascii="Helvetica Neue" w:hAnsi="Helvetica Neue" w:cs="Helvetica Neue"/>
          <w:sz w:val="22"/>
          <w:szCs w:val="22"/>
          <w:lang w:val="en-US"/>
        </w:rPr>
        <w:t>in Johannesburg (South Africa).</w:t>
      </w:r>
    </w:p>
    <w:p w14:paraId="4AD680A5" w14:textId="77777777" w:rsidR="009225C3" w:rsidRDefault="009225C3" w:rsidP="00C10934">
      <w:pPr>
        <w:rPr>
          <w:rFonts w:ascii="Helvetica Neue" w:hAnsi="Helvetica Neue" w:cs="Helvetica Neue"/>
          <w:sz w:val="22"/>
          <w:szCs w:val="22"/>
          <w:lang w:val="en-US"/>
        </w:rPr>
      </w:pPr>
    </w:p>
    <w:p w14:paraId="68D69809" w14:textId="77777777" w:rsidR="009225C3" w:rsidRDefault="009225C3" w:rsidP="00C10934">
      <w:pPr>
        <w:rPr>
          <w:rFonts w:ascii="Helvetica Neue" w:hAnsi="Helvetica Neue" w:cs="Helvetica Neue"/>
          <w:sz w:val="22"/>
          <w:szCs w:val="22"/>
          <w:lang w:val="en-US"/>
        </w:rPr>
      </w:pPr>
      <w:r>
        <w:rPr>
          <w:rFonts w:ascii="Helvetica Neue" w:hAnsi="Helvetica Neue" w:cs="Helvetica Neue"/>
          <w:sz w:val="22"/>
          <w:szCs w:val="22"/>
          <w:lang w:val="en-US"/>
        </w:rPr>
        <w:t xml:space="preserve">BIOGRAFIE </w:t>
      </w:r>
      <w:r w:rsidRPr="00C10934">
        <w:rPr>
          <w:rFonts w:ascii="Helvetica Neue" w:hAnsi="Helvetica Neue" w:cs="Helvetica Neue"/>
          <w:sz w:val="22"/>
          <w:szCs w:val="22"/>
          <w:lang w:val="en-US"/>
        </w:rPr>
        <w:t>CYPRIEN CLEMENT-DELMAS</w:t>
      </w:r>
      <w:r>
        <w:rPr>
          <w:rFonts w:ascii="Helvetica Neue" w:hAnsi="Helvetica Neue" w:cs="Helvetica Neue"/>
          <w:sz w:val="22"/>
          <w:szCs w:val="22"/>
          <w:lang w:val="en-US"/>
        </w:rPr>
        <w:t xml:space="preserve"> (deutsch)</w:t>
      </w:r>
    </w:p>
    <w:p w14:paraId="59A7118E" w14:textId="2DB025C8" w:rsidR="00C10934" w:rsidRDefault="009225C3" w:rsidP="00C10934">
      <w:pPr>
        <w:rPr>
          <w:rFonts w:ascii="Helvetica Neue" w:hAnsi="Helvetica Neue"/>
          <w:sz w:val="22"/>
          <w:szCs w:val="22"/>
          <w:lang w:val="en-US"/>
        </w:rPr>
      </w:pPr>
      <w:r w:rsidRPr="009225C3">
        <w:rPr>
          <w:rFonts w:ascii="Helvetica Neue" w:hAnsi="Helvetica Neue" w:cs="Helvetica Neue"/>
          <w:sz w:val="22"/>
          <w:szCs w:val="22"/>
          <w:lang w:val="en-US"/>
        </w:rPr>
        <w:t>Cyprien Clement-Delmas wurde 1986 in Paris geboren. Er studierte an der spanischen Filmhochschule ESCAC, wo er auch Igor Kosenko traf. Cyprien arbeitet als Fotograf und Filmemacher, hauptsächlich in Europa und Afrika, seit 2017 auch in den USA. Als Regisseur dreht er Kurzfilme, Musikvideos und Dokumentationen.</w:t>
      </w:r>
      <w:r w:rsidR="0011160B" w:rsidRPr="00C10934">
        <w:rPr>
          <w:rFonts w:ascii="Helvetica Neue" w:hAnsi="Helvetica Neue" w:cs="Helvetica Neue"/>
          <w:sz w:val="22"/>
          <w:szCs w:val="22"/>
          <w:lang w:val="en-US"/>
        </w:rPr>
        <w:br/>
      </w:r>
      <w:r w:rsidR="0011160B" w:rsidRPr="00C10934">
        <w:rPr>
          <w:rFonts w:ascii="Helvetica Neue" w:hAnsi="Helvetica Neue" w:cs="Helvetica Neue"/>
          <w:sz w:val="22"/>
          <w:szCs w:val="22"/>
          <w:lang w:val="en-US"/>
        </w:rPr>
        <w:br/>
      </w:r>
      <w:r w:rsidR="00C10934" w:rsidRPr="00C10934">
        <w:rPr>
          <w:rFonts w:ascii="Helvetica Neue" w:hAnsi="Helvetica Neue"/>
          <w:sz w:val="22"/>
          <w:szCs w:val="22"/>
          <w:lang w:val="en-US"/>
        </w:rPr>
        <w:t>FILMOGRAPHY</w:t>
      </w:r>
      <w:r w:rsidR="00C10934" w:rsidRPr="00C10934">
        <w:rPr>
          <w:rFonts w:ascii="Helvetica Neue" w:hAnsi="Helvetica Neue" w:cs="Helvetica Neue"/>
          <w:sz w:val="22"/>
          <w:szCs w:val="22"/>
          <w:lang w:val="en-US"/>
        </w:rPr>
        <w:t xml:space="preserve"> </w:t>
      </w:r>
      <w:r w:rsidR="00C10934" w:rsidRPr="00C10934">
        <w:rPr>
          <w:rFonts w:ascii="Helvetica Neue" w:hAnsi="Helvetica Neue"/>
          <w:sz w:val="22"/>
          <w:szCs w:val="22"/>
          <w:lang w:val="en-US"/>
        </w:rPr>
        <w:t>(selection)</w:t>
      </w:r>
    </w:p>
    <w:p w14:paraId="4D9A4C3B" w14:textId="77777777" w:rsidR="006F7158" w:rsidRPr="00C10934" w:rsidRDefault="006F7158" w:rsidP="006F7158">
      <w:pPr>
        <w:rPr>
          <w:rFonts w:ascii="Helvetica Neue" w:hAnsi="Helvetica Neue" w:cs="Helvetica Neue"/>
          <w:sz w:val="22"/>
          <w:szCs w:val="22"/>
          <w:lang w:val="en-US"/>
        </w:rPr>
      </w:pPr>
      <w:r>
        <w:rPr>
          <w:rFonts w:ascii="Helvetica Neue" w:hAnsi="Helvetica Neue" w:cs="Helvetica Neue"/>
          <w:sz w:val="22"/>
          <w:szCs w:val="22"/>
          <w:lang w:val="en-US"/>
        </w:rPr>
        <w:t>THE LAST TAPE (12</w:t>
      </w:r>
      <w:r w:rsidRPr="00C10934">
        <w:rPr>
          <w:rFonts w:ascii="Helvetica Neue" w:hAnsi="Helvetica Neue" w:cs="Helvetica Neue"/>
          <w:sz w:val="22"/>
          <w:szCs w:val="22"/>
          <w:lang w:val="en-US"/>
        </w:rPr>
        <w:t>min), 2</w:t>
      </w:r>
      <w:r>
        <w:rPr>
          <w:rFonts w:ascii="Helvetica Neue" w:hAnsi="Helvetica Neue" w:cs="Helvetica Neue"/>
          <w:sz w:val="22"/>
          <w:szCs w:val="22"/>
          <w:lang w:val="en-US"/>
        </w:rPr>
        <w:t>0</w:t>
      </w:r>
      <w:r w:rsidRPr="00C10934">
        <w:rPr>
          <w:rFonts w:ascii="Helvetica Neue" w:hAnsi="Helvetica Neue" w:cs="Helvetica Neue"/>
          <w:sz w:val="22"/>
          <w:szCs w:val="22"/>
          <w:lang w:val="en-US"/>
        </w:rPr>
        <w:t>17 - documentary short</w:t>
      </w:r>
    </w:p>
    <w:p w14:paraId="3FFBDF66" w14:textId="2FAB1877" w:rsidR="006F7158" w:rsidRDefault="006F7158" w:rsidP="006F7158">
      <w:pPr>
        <w:rPr>
          <w:rFonts w:ascii="Helvetica Neue" w:hAnsi="Helvetica Neue" w:cs="Helvetica Neue"/>
          <w:sz w:val="22"/>
          <w:szCs w:val="22"/>
          <w:lang w:val="en-US"/>
        </w:rPr>
      </w:pPr>
      <w:r>
        <w:rPr>
          <w:rFonts w:ascii="Helvetica Neue" w:hAnsi="Helvetica Neue"/>
          <w:sz w:val="22"/>
          <w:szCs w:val="22"/>
          <w:lang w:val="en-US"/>
        </w:rPr>
        <w:t xml:space="preserve">DAY ONE </w:t>
      </w:r>
      <w:r>
        <w:rPr>
          <w:rFonts w:ascii="Helvetica Neue" w:hAnsi="Helvetica Neue" w:cs="Helvetica Neue"/>
          <w:sz w:val="22"/>
          <w:szCs w:val="22"/>
          <w:lang w:val="en-US"/>
        </w:rPr>
        <w:t>(5min), 2017 - video</w:t>
      </w:r>
    </w:p>
    <w:p w14:paraId="7314E912" w14:textId="043E532D" w:rsidR="00321EED" w:rsidRDefault="00321EED" w:rsidP="0011160B">
      <w:pPr>
        <w:rPr>
          <w:rFonts w:ascii="Helvetica Neue" w:hAnsi="Helvetica Neue" w:cs="Helvetica Neue"/>
          <w:sz w:val="22"/>
          <w:szCs w:val="22"/>
          <w:lang w:val="en-US"/>
        </w:rPr>
      </w:pPr>
      <w:r>
        <w:rPr>
          <w:rFonts w:ascii="Helvetica Neue" w:hAnsi="Helvetica Neue" w:cs="Helvetica Neue"/>
          <w:sz w:val="22"/>
          <w:szCs w:val="22"/>
          <w:lang w:val="en-US"/>
        </w:rPr>
        <w:t>INTRUSION (4min), 2017 - video</w:t>
      </w:r>
    </w:p>
    <w:p w14:paraId="4E74047C" w14:textId="4256843E" w:rsidR="0011160B" w:rsidRDefault="0011160B"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A LA </w:t>
      </w:r>
      <w:r w:rsidR="00EF7EF2">
        <w:rPr>
          <w:rFonts w:ascii="Helvetica Neue" w:hAnsi="Helvetica Neue" w:cs="Helvetica Neue"/>
          <w:sz w:val="22"/>
          <w:szCs w:val="22"/>
          <w:lang w:val="en-US"/>
        </w:rPr>
        <w:t xml:space="preserve">DERIVE </w:t>
      </w:r>
      <w:r w:rsidR="006075FC">
        <w:rPr>
          <w:rFonts w:ascii="Helvetica Neue" w:hAnsi="Helvetica Neue" w:cs="Helvetica Neue"/>
          <w:sz w:val="22"/>
          <w:szCs w:val="22"/>
          <w:lang w:val="en-US"/>
        </w:rPr>
        <w:t xml:space="preserve">/ DRIFTING AWAY </w:t>
      </w:r>
      <w:r w:rsidR="00EF7EF2">
        <w:rPr>
          <w:rFonts w:ascii="Helvetica Neue" w:hAnsi="Helvetica Neue" w:cs="Helvetica Neue"/>
          <w:sz w:val="22"/>
          <w:szCs w:val="22"/>
          <w:lang w:val="en-US"/>
        </w:rPr>
        <w:t>(14min), 2016 - animated</w:t>
      </w:r>
      <w:r w:rsidRPr="00C10934">
        <w:rPr>
          <w:rFonts w:ascii="Helvetica Neue" w:hAnsi="Helvetica Neue" w:cs="Helvetica Neue"/>
          <w:sz w:val="22"/>
          <w:szCs w:val="22"/>
          <w:lang w:val="en-US"/>
        </w:rPr>
        <w:t xml:space="preserve"> short film</w:t>
      </w:r>
    </w:p>
    <w:p w14:paraId="6E94D557" w14:textId="77777777" w:rsidR="007E403F" w:rsidRPr="007E403F" w:rsidRDefault="007E403F" w:rsidP="007E403F">
      <w:pPr>
        <w:rPr>
          <w:rFonts w:ascii="Helvetica Neue" w:hAnsi="Helvetica Neue" w:cs="Helvetica Neue"/>
          <w:sz w:val="22"/>
          <w:szCs w:val="22"/>
          <w:lang w:val="en-US"/>
        </w:rPr>
      </w:pPr>
      <w:r w:rsidRPr="007E403F">
        <w:rPr>
          <w:rFonts w:ascii="Helvetica Neue" w:hAnsi="Helvetica Neue" w:cs="Helvetica Neue"/>
          <w:sz w:val="22"/>
          <w:szCs w:val="22"/>
          <w:lang w:val="en-US"/>
        </w:rPr>
        <w:t>LIFE AFTER LIFE (3min) - 2016 – Documentary video</w:t>
      </w:r>
    </w:p>
    <w:p w14:paraId="5EC957B3" w14:textId="77777777" w:rsidR="007E403F" w:rsidRPr="007E403F" w:rsidRDefault="007E403F" w:rsidP="007E403F">
      <w:pPr>
        <w:rPr>
          <w:rFonts w:ascii="Helvetica Neue" w:hAnsi="Helvetica Neue" w:cs="Helvetica Neue"/>
          <w:sz w:val="22"/>
          <w:szCs w:val="22"/>
          <w:lang w:val="en-US"/>
        </w:rPr>
      </w:pPr>
      <w:r w:rsidRPr="007E403F">
        <w:rPr>
          <w:rFonts w:ascii="Helvetica Neue" w:hAnsi="Helvetica Neue" w:cs="Helvetica Neue"/>
          <w:sz w:val="22"/>
          <w:szCs w:val="22"/>
          <w:lang w:val="en-US"/>
        </w:rPr>
        <w:t>PARIS GO ZONES - i-D (3min) - 2015 - video</w:t>
      </w:r>
    </w:p>
    <w:p w14:paraId="6D3659D9" w14:textId="77777777" w:rsidR="007E403F" w:rsidRPr="007E403F" w:rsidRDefault="007E403F" w:rsidP="007E403F">
      <w:pPr>
        <w:rPr>
          <w:rFonts w:ascii="Helvetica Neue" w:hAnsi="Helvetica Neue" w:cs="Helvetica Neue"/>
          <w:sz w:val="22"/>
          <w:szCs w:val="22"/>
          <w:lang w:val="en-US"/>
        </w:rPr>
      </w:pPr>
      <w:r w:rsidRPr="007E403F">
        <w:rPr>
          <w:rFonts w:ascii="Helvetica Neue" w:hAnsi="Helvetica Neue" w:cs="Helvetica Neue"/>
          <w:sz w:val="22"/>
          <w:szCs w:val="22"/>
          <w:lang w:val="en-US"/>
        </w:rPr>
        <w:t>THYLACINE - MOUNTAINS (5min) - 2015 - music video</w:t>
      </w:r>
    </w:p>
    <w:p w14:paraId="7C0E2D56" w14:textId="77777777" w:rsidR="0011160B" w:rsidRDefault="0011160B" w:rsidP="0011160B">
      <w:pPr>
        <w:rPr>
          <w:rFonts w:ascii="Helvetica Neue" w:hAnsi="Helvetica Neue" w:cs="Helvetica Neue"/>
          <w:sz w:val="22"/>
          <w:szCs w:val="22"/>
          <w:lang w:val="en-US"/>
        </w:rPr>
      </w:pPr>
      <w:r w:rsidRPr="00C10934">
        <w:rPr>
          <w:rFonts w:ascii="Helvetica Neue" w:hAnsi="Helvetica Neue" w:cs="Helvetica Neue"/>
          <w:sz w:val="22"/>
          <w:szCs w:val="22"/>
          <w:lang w:val="en-US"/>
        </w:rPr>
        <w:t>LUCIANO (11min), 2011 - short film</w:t>
      </w:r>
    </w:p>
    <w:p w14:paraId="7B436425" w14:textId="77777777" w:rsidR="00811832" w:rsidRDefault="00811832" w:rsidP="0011160B">
      <w:pPr>
        <w:rPr>
          <w:rFonts w:ascii="Helvetica Neue" w:hAnsi="Helvetica Neue" w:cs="Helvetica Neue"/>
          <w:sz w:val="22"/>
          <w:szCs w:val="22"/>
          <w:lang w:val="en-US"/>
        </w:rPr>
      </w:pPr>
    </w:p>
    <w:p w14:paraId="4D377177" w14:textId="77777777" w:rsidR="006075FC" w:rsidRDefault="006075FC" w:rsidP="006075FC">
      <w:pPr>
        <w:rPr>
          <w:rFonts w:ascii="Helvetica Neue" w:hAnsi="Helvetica Neue" w:cs="Helvetica Neue"/>
          <w:sz w:val="22"/>
          <w:szCs w:val="22"/>
          <w:lang w:val="en-US"/>
        </w:rPr>
      </w:pPr>
      <w:r>
        <w:rPr>
          <w:rFonts w:ascii="Helvetica Neue" w:hAnsi="Helvetica Neue" w:cs="Helvetica Neue"/>
          <w:sz w:val="22"/>
          <w:szCs w:val="22"/>
          <w:lang w:val="en-US"/>
        </w:rPr>
        <w:t>AWARDS for A La Derive:</w:t>
      </w:r>
    </w:p>
    <w:p w14:paraId="6308C73B" w14:textId="77777777" w:rsidR="006075FC" w:rsidRDefault="006075FC" w:rsidP="006075FC">
      <w:pPr>
        <w:rPr>
          <w:rFonts w:ascii="Helvetica Neue" w:hAnsi="Helvetica Neue" w:cs="Helvetica Neue"/>
          <w:sz w:val="22"/>
          <w:szCs w:val="22"/>
          <w:lang w:val="en-US"/>
        </w:rPr>
      </w:pPr>
      <w:r>
        <w:rPr>
          <w:rFonts w:ascii="Helvetica Neue" w:hAnsi="Helvetica Neue" w:cs="Helvetica Neue"/>
          <w:sz w:val="22"/>
          <w:szCs w:val="22"/>
          <w:lang w:val="en-US"/>
        </w:rPr>
        <w:t>Nordic Film Days Luebeck: Best Short Film</w:t>
      </w:r>
    </w:p>
    <w:p w14:paraId="62D01CF1" w14:textId="77777777" w:rsidR="006075FC" w:rsidRPr="00C10934" w:rsidRDefault="006075FC" w:rsidP="006075FC">
      <w:pPr>
        <w:rPr>
          <w:rFonts w:ascii="Helvetica Neue" w:hAnsi="Helvetica Neue" w:cs="Helvetica Neue"/>
          <w:sz w:val="22"/>
          <w:szCs w:val="22"/>
          <w:lang w:val="en-US"/>
        </w:rPr>
      </w:pPr>
      <w:r>
        <w:rPr>
          <w:rFonts w:ascii="Helvetica Neue" w:hAnsi="Helvetica Neue" w:cs="Helvetica Neue"/>
          <w:sz w:val="22"/>
          <w:szCs w:val="22"/>
          <w:lang w:val="en-US"/>
        </w:rPr>
        <w:t xml:space="preserve">View Animation Fest: Honorable Mention </w:t>
      </w:r>
    </w:p>
    <w:p w14:paraId="5B8D0CF8" w14:textId="77777777" w:rsidR="006075FC" w:rsidRDefault="006075FC" w:rsidP="00811832">
      <w:pPr>
        <w:rPr>
          <w:rFonts w:ascii="Helvetica Neue" w:hAnsi="Helvetica Neue" w:cs="Helvetica Neue"/>
          <w:sz w:val="22"/>
          <w:szCs w:val="22"/>
          <w:lang w:val="en-US"/>
        </w:rPr>
      </w:pPr>
    </w:p>
    <w:p w14:paraId="526D848E" w14:textId="173598A0" w:rsidR="00811832" w:rsidRDefault="00811832" w:rsidP="00811832">
      <w:pPr>
        <w:rPr>
          <w:rFonts w:ascii="Helvetica Neue" w:hAnsi="Helvetica Neue" w:cs="Helvetica Neue"/>
          <w:sz w:val="22"/>
          <w:szCs w:val="22"/>
          <w:lang w:val="en-US"/>
        </w:rPr>
      </w:pPr>
      <w:r>
        <w:rPr>
          <w:rFonts w:ascii="Helvetica Neue" w:hAnsi="Helvetica Neue" w:cs="Helvetica Neue"/>
          <w:sz w:val="22"/>
          <w:szCs w:val="22"/>
          <w:lang w:val="en-US"/>
        </w:rPr>
        <w:t>AWARDS for Paris Go Zones:</w:t>
      </w:r>
    </w:p>
    <w:p w14:paraId="7A780BC7" w14:textId="6A5217E6" w:rsidR="00811832" w:rsidRPr="00811832" w:rsidRDefault="00811832" w:rsidP="00811832">
      <w:pPr>
        <w:rPr>
          <w:rFonts w:ascii="Helvetica Neue" w:hAnsi="Helvetica Neue" w:cs="Helvetica Neue"/>
          <w:sz w:val="22"/>
          <w:szCs w:val="22"/>
          <w:lang w:val="en-US"/>
        </w:rPr>
      </w:pPr>
      <w:r w:rsidRPr="00811832">
        <w:rPr>
          <w:rFonts w:ascii="Helvetica Neue" w:hAnsi="Helvetica Neue" w:cs="Helvetica Neue"/>
          <w:sz w:val="22"/>
          <w:szCs w:val="22"/>
          <w:lang w:val="en-US"/>
        </w:rPr>
        <w:t>Club des directeurs artistiques</w:t>
      </w:r>
      <w:r>
        <w:rPr>
          <w:rFonts w:ascii="Helvetica Neue" w:hAnsi="Helvetica Neue" w:cs="Helvetica Neue"/>
          <w:sz w:val="22"/>
          <w:szCs w:val="22"/>
          <w:lang w:val="en-US"/>
        </w:rPr>
        <w:t>: Best editorial film</w:t>
      </w:r>
    </w:p>
    <w:p w14:paraId="545BC49E" w14:textId="56972B12" w:rsidR="00811832" w:rsidRPr="00C10934" w:rsidRDefault="00811832" w:rsidP="00811832">
      <w:pPr>
        <w:rPr>
          <w:rFonts w:ascii="Helvetica Neue" w:hAnsi="Helvetica Neue" w:cs="Helvetica Neue"/>
          <w:sz w:val="22"/>
          <w:szCs w:val="22"/>
          <w:lang w:val="en-US"/>
        </w:rPr>
      </w:pPr>
      <w:r w:rsidRPr="00811832">
        <w:rPr>
          <w:rFonts w:ascii="Helvetica Neue" w:hAnsi="Helvetica Neue" w:cs="Helvetica Neue"/>
          <w:sz w:val="22"/>
          <w:szCs w:val="22"/>
          <w:lang w:val="en-US"/>
        </w:rPr>
        <w:t>Berlin Fashion Film Festival</w:t>
      </w:r>
      <w:r>
        <w:rPr>
          <w:rFonts w:ascii="Helvetica Neue" w:hAnsi="Helvetica Neue" w:cs="Helvetica Neue"/>
          <w:sz w:val="22"/>
          <w:szCs w:val="22"/>
          <w:lang w:val="en-US"/>
        </w:rPr>
        <w:t xml:space="preserve">: </w:t>
      </w:r>
      <w:r w:rsidRPr="00811832">
        <w:rPr>
          <w:rFonts w:ascii="Helvetica Neue" w:hAnsi="Helvetica Neue" w:cs="Helvetica Neue"/>
          <w:sz w:val="22"/>
          <w:szCs w:val="22"/>
          <w:lang w:val="en-US"/>
        </w:rPr>
        <w:t>Best film lifestyle, Best editing, Best use of f</w:t>
      </w:r>
      <w:r>
        <w:rPr>
          <w:rFonts w:ascii="Helvetica Neue" w:hAnsi="Helvetica Neue" w:cs="Helvetica Neue"/>
          <w:sz w:val="22"/>
          <w:szCs w:val="22"/>
          <w:lang w:val="en-US"/>
        </w:rPr>
        <w:t>ashion, Best director Silver</w:t>
      </w:r>
    </w:p>
    <w:p w14:paraId="46EE3374" w14:textId="77777777" w:rsidR="0011160B" w:rsidRPr="00C10934" w:rsidRDefault="0011160B">
      <w:pPr>
        <w:rPr>
          <w:rFonts w:ascii="Helvetica Neue" w:hAnsi="Helvetica Neue" w:cs="Helvetica Neue"/>
          <w:sz w:val="22"/>
          <w:szCs w:val="22"/>
          <w:lang w:val="en-US"/>
        </w:rPr>
      </w:pPr>
    </w:p>
    <w:p w14:paraId="03F15ACF" w14:textId="77777777" w:rsidR="00C10934" w:rsidRPr="00C10934" w:rsidRDefault="00C10934">
      <w:pPr>
        <w:rPr>
          <w:rFonts w:ascii="Helvetica Neue" w:hAnsi="Helvetica Neue" w:cs="Helvetica Neue"/>
          <w:sz w:val="22"/>
          <w:szCs w:val="22"/>
          <w:lang w:val="en-US"/>
        </w:rPr>
      </w:pPr>
    </w:p>
    <w:p w14:paraId="52A5E7A2" w14:textId="77777777" w:rsidR="009225C3" w:rsidRDefault="009225C3">
      <w:pPr>
        <w:rPr>
          <w:rFonts w:ascii="Helvetica Neue" w:hAnsi="Helvetica Neue"/>
          <w:sz w:val="22"/>
          <w:szCs w:val="22"/>
          <w:lang w:val="en-US"/>
        </w:rPr>
      </w:pPr>
      <w:r>
        <w:rPr>
          <w:rFonts w:ascii="Helvetica Neue" w:hAnsi="Helvetica Neue"/>
          <w:sz w:val="22"/>
          <w:szCs w:val="22"/>
          <w:lang w:val="en-US"/>
        </w:rPr>
        <w:br w:type="page"/>
      </w:r>
    </w:p>
    <w:p w14:paraId="15DCB066" w14:textId="4954BB65" w:rsidR="00C10934" w:rsidRPr="00C10934" w:rsidRDefault="00C10934">
      <w:pPr>
        <w:rPr>
          <w:rFonts w:ascii="Helvetica Neue" w:hAnsi="Helvetica Neue"/>
          <w:sz w:val="22"/>
          <w:szCs w:val="22"/>
          <w:lang w:val="en-US"/>
        </w:rPr>
      </w:pPr>
      <w:r w:rsidRPr="00C10934">
        <w:rPr>
          <w:rFonts w:ascii="Helvetica Neue" w:hAnsi="Helvetica Neue"/>
          <w:sz w:val="22"/>
          <w:szCs w:val="22"/>
          <w:lang w:val="en-US"/>
        </w:rPr>
        <w:t>BIOGRAPHY IGOR KOSENKO</w:t>
      </w:r>
    </w:p>
    <w:p w14:paraId="54A569A2" w14:textId="004B4984" w:rsidR="00C10934" w:rsidRDefault="00C10934" w:rsidP="00C10934">
      <w:pPr>
        <w:rPr>
          <w:rFonts w:ascii="Helvetica Neue" w:hAnsi="Helvetica Neue" w:cs="Times New Roman"/>
          <w:bCs/>
          <w:sz w:val="22"/>
          <w:szCs w:val="22"/>
          <w:lang w:val="en-US"/>
        </w:rPr>
      </w:pPr>
      <w:r w:rsidRPr="00C10934">
        <w:rPr>
          <w:rFonts w:ascii="Helvetica Neue" w:hAnsi="Helvetica Neue" w:cs="Times New Roman"/>
          <w:bCs/>
          <w:sz w:val="22"/>
          <w:szCs w:val="22"/>
          <w:lang w:val="en-US"/>
        </w:rPr>
        <w:t xml:space="preserve">Igor Kosenko is a filmmaker born 1983 in Ukraine. He is a graduate of ESCAC in Barcelona 2010 and, after studying at the US Film school AFI </w:t>
      </w:r>
      <w:r w:rsidR="00DB0EB4">
        <w:rPr>
          <w:rFonts w:ascii="Helvetica Neue" w:hAnsi="Helvetica Neue" w:cs="Times New Roman"/>
          <w:bCs/>
          <w:sz w:val="22"/>
          <w:szCs w:val="22"/>
          <w:lang w:val="en-US"/>
        </w:rPr>
        <w:t xml:space="preserve">in </w:t>
      </w:r>
      <w:r w:rsidRPr="00C10934">
        <w:rPr>
          <w:rFonts w:ascii="Helvetica Neue" w:hAnsi="Helvetica Neue" w:cs="Times New Roman"/>
          <w:bCs/>
          <w:sz w:val="22"/>
          <w:szCs w:val="22"/>
          <w:lang w:val="en-US"/>
        </w:rPr>
        <w:t xml:space="preserve">2012, he’s been working as a </w:t>
      </w:r>
      <w:r w:rsidR="00321EED">
        <w:rPr>
          <w:rFonts w:ascii="Helvetica Neue" w:hAnsi="Helvetica Neue" w:cs="Times New Roman"/>
          <w:bCs/>
          <w:sz w:val="22"/>
          <w:szCs w:val="22"/>
          <w:lang w:val="en-US"/>
        </w:rPr>
        <w:t>cinematographer on feature films</w:t>
      </w:r>
      <w:r w:rsidRPr="00C10934">
        <w:rPr>
          <w:rFonts w:ascii="Helvetica Neue" w:hAnsi="Helvetica Neue" w:cs="Times New Roman"/>
          <w:bCs/>
          <w:sz w:val="22"/>
          <w:szCs w:val="22"/>
          <w:lang w:val="en-US"/>
        </w:rPr>
        <w:t xml:space="preserve"> in L.A., but constantly travels to Europe, </w:t>
      </w:r>
      <w:r w:rsidR="009225C3">
        <w:rPr>
          <w:rFonts w:ascii="Helvetica Neue" w:hAnsi="Helvetica Neue" w:cs="Times New Roman"/>
          <w:bCs/>
          <w:sz w:val="22"/>
          <w:szCs w:val="22"/>
          <w:lang w:val="en-US"/>
        </w:rPr>
        <w:t>as he works in both continents.</w:t>
      </w:r>
    </w:p>
    <w:p w14:paraId="77227765" w14:textId="77777777" w:rsidR="009225C3" w:rsidRDefault="009225C3" w:rsidP="00C10934">
      <w:pPr>
        <w:rPr>
          <w:rFonts w:ascii="Helvetica Neue" w:hAnsi="Helvetica Neue" w:cs="Times New Roman"/>
          <w:bCs/>
          <w:sz w:val="22"/>
          <w:szCs w:val="22"/>
          <w:lang w:val="en-US"/>
        </w:rPr>
      </w:pPr>
    </w:p>
    <w:p w14:paraId="63500F1D" w14:textId="52527CA9" w:rsidR="009225C3" w:rsidRDefault="009225C3" w:rsidP="00C10934">
      <w:pPr>
        <w:rPr>
          <w:rFonts w:ascii="Helvetica Neue" w:hAnsi="Helvetica Neue" w:cs="Times New Roman"/>
          <w:bCs/>
          <w:sz w:val="22"/>
          <w:szCs w:val="22"/>
          <w:lang w:val="en-US"/>
        </w:rPr>
      </w:pPr>
      <w:r>
        <w:rPr>
          <w:rFonts w:ascii="Helvetica Neue" w:hAnsi="Helvetica Neue" w:cs="Times New Roman"/>
          <w:bCs/>
          <w:sz w:val="22"/>
          <w:szCs w:val="22"/>
          <w:lang w:val="en-US"/>
        </w:rPr>
        <w:t>BIOGRAFIE IGOR KOSENKO (deutsch)</w:t>
      </w:r>
    </w:p>
    <w:p w14:paraId="45F13A32" w14:textId="74A7181B" w:rsidR="009225C3" w:rsidRDefault="009225C3" w:rsidP="00C10934">
      <w:pPr>
        <w:rPr>
          <w:rFonts w:ascii="Helvetica Neue" w:hAnsi="Helvetica Neue" w:cs="Times New Roman"/>
          <w:bCs/>
          <w:sz w:val="22"/>
          <w:szCs w:val="22"/>
          <w:lang w:val="en-US"/>
        </w:rPr>
      </w:pPr>
      <w:r w:rsidRPr="009225C3">
        <w:rPr>
          <w:rFonts w:ascii="Helvetica Neue" w:hAnsi="Helvetica Neue" w:cs="Times New Roman"/>
          <w:bCs/>
          <w:sz w:val="22"/>
          <w:szCs w:val="22"/>
          <w:lang w:val="en-US"/>
        </w:rPr>
        <w:t>Igor Kosenko wurde 1983 in Ukraine geboren. Nach seinem Studium an der spanischen Filmhochschule ESCAC, studierte er bis 2012 an der AFI in den USA. Seitdem arbeitet er hauptsächlich als Kameramann für Kinofilme in Los Angeles, reist aber regelmäßig nach Europa, da er in beiden Kontinenten arbeitet und zu Hause ist.</w:t>
      </w:r>
    </w:p>
    <w:p w14:paraId="1160B44A" w14:textId="77777777" w:rsidR="009225C3" w:rsidRPr="00C10934" w:rsidRDefault="009225C3" w:rsidP="00C10934">
      <w:pPr>
        <w:rPr>
          <w:rFonts w:ascii="Helvetica Neue" w:hAnsi="Helvetica Neue" w:cs="Times New Roman"/>
          <w:bCs/>
          <w:sz w:val="22"/>
          <w:szCs w:val="22"/>
          <w:lang w:val="en-US"/>
        </w:rPr>
      </w:pPr>
    </w:p>
    <w:p w14:paraId="68CE74F3" w14:textId="77777777" w:rsidR="00C10934" w:rsidRDefault="00C10934">
      <w:pPr>
        <w:rPr>
          <w:rFonts w:ascii="Helvetica Neue" w:hAnsi="Helvetica Neue"/>
          <w:sz w:val="22"/>
          <w:szCs w:val="22"/>
          <w:lang w:val="en-US"/>
        </w:rPr>
      </w:pPr>
    </w:p>
    <w:p w14:paraId="7DAE6FF1" w14:textId="13976811" w:rsidR="00C10934" w:rsidRPr="00C10934" w:rsidRDefault="00C10934" w:rsidP="00C10934">
      <w:pPr>
        <w:rPr>
          <w:rFonts w:ascii="Helvetica Neue" w:hAnsi="Helvetica Neue"/>
          <w:sz w:val="22"/>
          <w:szCs w:val="22"/>
          <w:lang w:val="en-US"/>
        </w:rPr>
      </w:pPr>
      <w:r w:rsidRPr="00C10934">
        <w:rPr>
          <w:rFonts w:ascii="Helvetica Neue" w:hAnsi="Helvetica Neue"/>
          <w:sz w:val="22"/>
          <w:szCs w:val="22"/>
          <w:lang w:val="en-US"/>
        </w:rPr>
        <w:t>FILMOGRAPHY (selection)</w:t>
      </w:r>
    </w:p>
    <w:p w14:paraId="0F6234D4" w14:textId="77777777" w:rsidR="00C10934" w:rsidRPr="00C10934" w:rsidRDefault="00C10934" w:rsidP="00C10934">
      <w:pPr>
        <w:rPr>
          <w:rFonts w:ascii="Helvetica Neue" w:hAnsi="Helvetica Neue"/>
          <w:sz w:val="22"/>
          <w:szCs w:val="22"/>
          <w:lang w:val="en-US"/>
        </w:rPr>
      </w:pPr>
      <w:r w:rsidRPr="00C10934">
        <w:rPr>
          <w:rFonts w:ascii="Helvetica Neue" w:hAnsi="Helvetica Neue"/>
          <w:sz w:val="22"/>
          <w:szCs w:val="22"/>
          <w:lang w:val="en-US"/>
        </w:rPr>
        <w:t>As Director</w:t>
      </w:r>
    </w:p>
    <w:p w14:paraId="178F502A" w14:textId="762D8BA7" w:rsidR="00C10934" w:rsidRPr="00C10934" w:rsidRDefault="00C10934" w:rsidP="00C10934">
      <w:pPr>
        <w:rPr>
          <w:rFonts w:ascii="Helvetica Neue" w:hAnsi="Helvetica Neue" w:cs="Helvetica Neue"/>
          <w:sz w:val="22"/>
          <w:szCs w:val="22"/>
          <w:lang w:val="en-US"/>
        </w:rPr>
      </w:pPr>
      <w:r w:rsidRPr="00C10934">
        <w:rPr>
          <w:rFonts w:ascii="Helvetica Neue" w:hAnsi="Helvetica Neue" w:cs="Helvetica Neue"/>
          <w:sz w:val="22"/>
          <w:szCs w:val="22"/>
          <w:lang w:val="en-US"/>
        </w:rPr>
        <w:t>THE LAST TAPE (</w:t>
      </w:r>
      <w:r w:rsidR="005E7925">
        <w:rPr>
          <w:rFonts w:ascii="Helvetica Neue" w:hAnsi="Helvetica Neue" w:cs="Helvetica Neue"/>
          <w:sz w:val="22"/>
          <w:szCs w:val="22"/>
          <w:lang w:val="en-US"/>
        </w:rPr>
        <w:t>1</w:t>
      </w:r>
      <w:r w:rsidRPr="00C10934">
        <w:rPr>
          <w:rFonts w:ascii="Helvetica Neue" w:hAnsi="Helvetica Neue" w:cs="Helvetica Neue"/>
          <w:sz w:val="22"/>
          <w:szCs w:val="22"/>
          <w:lang w:val="en-US"/>
        </w:rPr>
        <w:t>2min), 2</w:t>
      </w:r>
      <w:r w:rsidR="00DB0EB4">
        <w:rPr>
          <w:rFonts w:ascii="Helvetica Neue" w:hAnsi="Helvetica Neue" w:cs="Helvetica Neue"/>
          <w:sz w:val="22"/>
          <w:szCs w:val="22"/>
          <w:lang w:val="en-US"/>
        </w:rPr>
        <w:t>0</w:t>
      </w:r>
      <w:r w:rsidRPr="00C10934">
        <w:rPr>
          <w:rFonts w:ascii="Helvetica Neue" w:hAnsi="Helvetica Neue" w:cs="Helvetica Neue"/>
          <w:sz w:val="22"/>
          <w:szCs w:val="22"/>
          <w:lang w:val="en-US"/>
        </w:rPr>
        <w:t>17 - documentary short</w:t>
      </w:r>
    </w:p>
    <w:p w14:paraId="64E06925" w14:textId="77777777" w:rsidR="001A41A5" w:rsidRDefault="001A41A5" w:rsidP="00C10934">
      <w:pPr>
        <w:rPr>
          <w:rFonts w:ascii="Helvetica Neue" w:hAnsi="Helvetica Neue"/>
          <w:sz w:val="22"/>
          <w:szCs w:val="22"/>
          <w:lang w:val="en-US"/>
        </w:rPr>
      </w:pPr>
    </w:p>
    <w:p w14:paraId="2C49617B" w14:textId="4022766D" w:rsidR="00C10934" w:rsidRDefault="00C10934" w:rsidP="00C10934">
      <w:pPr>
        <w:rPr>
          <w:rFonts w:ascii="Helvetica Neue" w:hAnsi="Helvetica Neue"/>
          <w:sz w:val="22"/>
          <w:szCs w:val="22"/>
          <w:lang w:val="en-US"/>
        </w:rPr>
      </w:pPr>
      <w:r w:rsidRPr="00C10934">
        <w:rPr>
          <w:rFonts w:ascii="Helvetica Neue" w:hAnsi="Helvetica Neue"/>
          <w:sz w:val="22"/>
          <w:szCs w:val="22"/>
          <w:lang w:val="en-US"/>
        </w:rPr>
        <w:t>As Cinematographer</w:t>
      </w:r>
    </w:p>
    <w:p w14:paraId="458CB1B6" w14:textId="77777777" w:rsidR="00321EED" w:rsidRDefault="00321EED" w:rsidP="00321EED">
      <w:pPr>
        <w:rPr>
          <w:rFonts w:ascii="Helvetica Neue" w:hAnsi="Helvetica Neue" w:cs="Helvetica Neue"/>
          <w:sz w:val="22"/>
          <w:szCs w:val="22"/>
          <w:lang w:val="en-US"/>
        </w:rPr>
      </w:pPr>
      <w:r>
        <w:rPr>
          <w:rFonts w:ascii="Helvetica Neue" w:hAnsi="Helvetica Neue" w:cs="Helvetica Neue"/>
          <w:sz w:val="22"/>
          <w:szCs w:val="22"/>
          <w:lang w:val="en-US"/>
        </w:rPr>
        <w:t>INTRUSION (4min), 2017 - video</w:t>
      </w:r>
    </w:p>
    <w:p w14:paraId="1DEF92A7" w14:textId="097C7627" w:rsidR="00DB0EB4" w:rsidRPr="00C10934" w:rsidRDefault="00DB0EB4" w:rsidP="00DB0EB4">
      <w:pPr>
        <w:rPr>
          <w:rFonts w:ascii="Helvetica Neue" w:hAnsi="Helvetica Neue"/>
          <w:sz w:val="22"/>
          <w:szCs w:val="22"/>
          <w:lang w:val="en-US"/>
        </w:rPr>
      </w:pPr>
      <w:r w:rsidRPr="00C10934">
        <w:rPr>
          <w:rFonts w:ascii="Helvetica Neue" w:hAnsi="Helvetica Neue"/>
          <w:sz w:val="22"/>
          <w:szCs w:val="22"/>
          <w:lang w:val="en-US"/>
        </w:rPr>
        <w:t>TWO WOLVES (201</w:t>
      </w:r>
      <w:r>
        <w:rPr>
          <w:rFonts w:ascii="Helvetica Neue" w:hAnsi="Helvetica Neue"/>
          <w:sz w:val="22"/>
          <w:szCs w:val="22"/>
          <w:lang w:val="en-US"/>
        </w:rPr>
        <w:t>7</w:t>
      </w:r>
      <w:r w:rsidRPr="00C10934">
        <w:rPr>
          <w:rFonts w:ascii="Helvetica Neue" w:hAnsi="Helvetica Neue"/>
          <w:sz w:val="22"/>
          <w:szCs w:val="22"/>
          <w:lang w:val="en-US"/>
        </w:rPr>
        <w:t>)</w:t>
      </w:r>
      <w:r>
        <w:rPr>
          <w:rFonts w:ascii="Helvetica Neue" w:hAnsi="Helvetica Neue"/>
          <w:sz w:val="22"/>
          <w:szCs w:val="22"/>
          <w:lang w:val="en-US"/>
        </w:rPr>
        <w:t>, feature film,</w:t>
      </w:r>
      <w:r w:rsidRPr="00C10934">
        <w:rPr>
          <w:rFonts w:ascii="Helvetica Neue" w:hAnsi="Helvetica Neue"/>
          <w:sz w:val="22"/>
          <w:szCs w:val="22"/>
          <w:lang w:val="en-US"/>
        </w:rPr>
        <w:t xml:space="preserve"> dir. Mykel Shannon Jenkins</w:t>
      </w:r>
    </w:p>
    <w:p w14:paraId="267706D5" w14:textId="3F11ABFC" w:rsidR="00DB0EB4" w:rsidRPr="00C10934" w:rsidRDefault="00DB0EB4" w:rsidP="00DB0EB4">
      <w:pPr>
        <w:rPr>
          <w:rFonts w:ascii="Helvetica Neue" w:hAnsi="Helvetica Neue"/>
          <w:sz w:val="22"/>
          <w:szCs w:val="22"/>
          <w:lang w:val="en-US"/>
        </w:rPr>
      </w:pPr>
      <w:r>
        <w:rPr>
          <w:rFonts w:ascii="Helvetica Neue" w:hAnsi="Helvetica Neue"/>
          <w:sz w:val="22"/>
          <w:szCs w:val="22"/>
          <w:lang w:val="en-US"/>
        </w:rPr>
        <w:t>SUNNY (2017</w:t>
      </w:r>
      <w:r w:rsidRPr="00C10934">
        <w:rPr>
          <w:rFonts w:ascii="Helvetica Neue" w:hAnsi="Helvetica Neue"/>
          <w:sz w:val="22"/>
          <w:szCs w:val="22"/>
          <w:lang w:val="en-US"/>
        </w:rPr>
        <w:t>)</w:t>
      </w:r>
      <w:r>
        <w:rPr>
          <w:rFonts w:ascii="Helvetica Neue" w:hAnsi="Helvetica Neue"/>
          <w:sz w:val="22"/>
          <w:szCs w:val="22"/>
          <w:lang w:val="en-US"/>
        </w:rPr>
        <w:t>,</w:t>
      </w:r>
      <w:r w:rsidRPr="00DB0EB4">
        <w:rPr>
          <w:rFonts w:ascii="Helvetica Neue" w:hAnsi="Helvetica Neue"/>
          <w:sz w:val="22"/>
          <w:szCs w:val="22"/>
          <w:lang w:val="en-US"/>
        </w:rPr>
        <w:t xml:space="preserve"> </w:t>
      </w:r>
      <w:r>
        <w:rPr>
          <w:rFonts w:ascii="Helvetica Neue" w:hAnsi="Helvetica Neue"/>
          <w:sz w:val="22"/>
          <w:szCs w:val="22"/>
          <w:lang w:val="en-US"/>
        </w:rPr>
        <w:t>feature film,</w:t>
      </w:r>
      <w:r w:rsidRPr="00C10934">
        <w:rPr>
          <w:rFonts w:ascii="Helvetica Neue" w:hAnsi="Helvetica Neue"/>
          <w:sz w:val="22"/>
          <w:szCs w:val="22"/>
          <w:lang w:val="en-US"/>
        </w:rPr>
        <w:t xml:space="preserve"> dir. Leif Holt </w:t>
      </w:r>
    </w:p>
    <w:p w14:paraId="6B45B8E7" w14:textId="7B976325" w:rsidR="00C10934" w:rsidRPr="00C10934" w:rsidRDefault="00C10934" w:rsidP="00C10934">
      <w:pPr>
        <w:rPr>
          <w:rFonts w:ascii="Helvetica Neue" w:hAnsi="Helvetica Neue"/>
          <w:sz w:val="22"/>
          <w:szCs w:val="22"/>
          <w:lang w:val="en-US"/>
        </w:rPr>
      </w:pPr>
      <w:r w:rsidRPr="00C10934">
        <w:rPr>
          <w:rFonts w:ascii="Helvetica Neue" w:hAnsi="Helvetica Neue"/>
          <w:sz w:val="22"/>
          <w:szCs w:val="22"/>
          <w:lang w:val="en-US"/>
        </w:rPr>
        <w:t>L.A. DREAMERS  (</w:t>
      </w:r>
      <w:r w:rsidR="00DB0EB4">
        <w:rPr>
          <w:rFonts w:ascii="Helvetica Neue" w:hAnsi="Helvetica Neue"/>
          <w:sz w:val="22"/>
          <w:szCs w:val="22"/>
          <w:lang w:val="en-US"/>
        </w:rPr>
        <w:t>2016), short</w:t>
      </w:r>
      <w:r w:rsidRPr="00C10934">
        <w:rPr>
          <w:rFonts w:ascii="Helvetica Neue" w:hAnsi="Helvetica Neue"/>
          <w:sz w:val="22"/>
          <w:szCs w:val="22"/>
          <w:lang w:val="en-US"/>
        </w:rPr>
        <w:t xml:space="preserve"> documentar</w:t>
      </w:r>
      <w:r w:rsidR="00DB0EB4">
        <w:rPr>
          <w:rFonts w:ascii="Helvetica Neue" w:hAnsi="Helvetica Neue"/>
          <w:sz w:val="22"/>
          <w:szCs w:val="22"/>
          <w:lang w:val="en-US"/>
        </w:rPr>
        <w:t>y,</w:t>
      </w:r>
      <w:r w:rsidRPr="00C10934">
        <w:rPr>
          <w:rFonts w:ascii="Helvetica Neue" w:hAnsi="Helvetica Neue"/>
          <w:sz w:val="22"/>
          <w:szCs w:val="22"/>
          <w:lang w:val="en-US"/>
        </w:rPr>
        <w:t xml:space="preserve"> dir. Daniel L. Fortuny</w:t>
      </w:r>
    </w:p>
    <w:p w14:paraId="34F86B53" w14:textId="661D8107" w:rsidR="00DB0EB4" w:rsidRDefault="00DB0EB4" w:rsidP="00C10934">
      <w:pPr>
        <w:rPr>
          <w:rFonts w:ascii="Helvetica Neue" w:hAnsi="Helvetica Neue"/>
          <w:sz w:val="22"/>
          <w:szCs w:val="22"/>
          <w:lang w:val="en-US"/>
        </w:rPr>
      </w:pPr>
      <w:r>
        <w:rPr>
          <w:rFonts w:ascii="Helvetica Neue" w:hAnsi="Helvetica Neue"/>
          <w:sz w:val="22"/>
          <w:szCs w:val="22"/>
          <w:lang w:val="en-US"/>
        </w:rPr>
        <w:t xml:space="preserve">THE ZOHAR SECRET (2016), feature film, dir. </w:t>
      </w:r>
      <w:r w:rsidRPr="00DB0EB4">
        <w:rPr>
          <w:rFonts w:ascii="Helvetica Neue" w:hAnsi="Helvetica Neue"/>
          <w:sz w:val="22"/>
          <w:szCs w:val="22"/>
          <w:lang w:val="en-US"/>
        </w:rPr>
        <w:t>Vladek Zankovsky</w:t>
      </w:r>
    </w:p>
    <w:p w14:paraId="25F9C194" w14:textId="63E58ED4" w:rsidR="00C10934" w:rsidRPr="00C10934" w:rsidRDefault="00DB0EB4" w:rsidP="00C10934">
      <w:pPr>
        <w:rPr>
          <w:rFonts w:ascii="Helvetica Neue" w:hAnsi="Helvetica Neue"/>
          <w:sz w:val="22"/>
          <w:szCs w:val="22"/>
          <w:lang w:val="en-US"/>
        </w:rPr>
      </w:pPr>
      <w:r>
        <w:rPr>
          <w:rFonts w:ascii="Helvetica Neue" w:hAnsi="Helvetica Neue"/>
          <w:sz w:val="22"/>
          <w:szCs w:val="22"/>
          <w:lang w:val="en-US"/>
        </w:rPr>
        <w:t>THE GODS (2015</w:t>
      </w:r>
      <w:r w:rsidR="00C10934" w:rsidRPr="00C10934">
        <w:rPr>
          <w:rFonts w:ascii="Helvetica Neue" w:hAnsi="Helvetica Neue"/>
          <w:sz w:val="22"/>
          <w:szCs w:val="22"/>
          <w:lang w:val="en-US"/>
        </w:rPr>
        <w:t>)</w:t>
      </w:r>
      <w:r>
        <w:rPr>
          <w:rFonts w:ascii="Helvetica Neue" w:hAnsi="Helvetica Neue"/>
          <w:sz w:val="22"/>
          <w:szCs w:val="22"/>
          <w:lang w:val="en-US"/>
        </w:rPr>
        <w:t>, feature film,</w:t>
      </w:r>
      <w:r w:rsidR="00C10934" w:rsidRPr="00C10934">
        <w:rPr>
          <w:rFonts w:ascii="Helvetica Neue" w:hAnsi="Helvetica Neue"/>
          <w:sz w:val="22"/>
          <w:szCs w:val="22"/>
          <w:lang w:val="en-US"/>
        </w:rPr>
        <w:t xml:space="preserve"> dir. Mykel Shannon Jenkins</w:t>
      </w:r>
    </w:p>
    <w:p w14:paraId="79840030" w14:textId="62E637D2" w:rsidR="00C10934" w:rsidRPr="00C10934" w:rsidRDefault="00C10934" w:rsidP="00C10934">
      <w:pPr>
        <w:rPr>
          <w:rFonts w:ascii="Helvetica Neue" w:hAnsi="Helvetica Neue"/>
          <w:sz w:val="22"/>
          <w:szCs w:val="22"/>
          <w:lang w:val="en-US"/>
        </w:rPr>
      </w:pPr>
      <w:r w:rsidRPr="00C10934">
        <w:rPr>
          <w:rFonts w:ascii="Helvetica Neue" w:hAnsi="Helvetica Neue"/>
          <w:sz w:val="22"/>
          <w:szCs w:val="22"/>
          <w:lang w:val="en-US"/>
        </w:rPr>
        <w:t>MEDUSA (201</w:t>
      </w:r>
      <w:r w:rsidR="00DB0EB4">
        <w:rPr>
          <w:rFonts w:ascii="Helvetica Neue" w:hAnsi="Helvetica Neue"/>
          <w:sz w:val="22"/>
          <w:szCs w:val="22"/>
          <w:lang w:val="en-US"/>
        </w:rPr>
        <w:t>5</w:t>
      </w:r>
      <w:r w:rsidRPr="00C10934">
        <w:rPr>
          <w:rFonts w:ascii="Helvetica Neue" w:hAnsi="Helvetica Neue"/>
          <w:sz w:val="22"/>
          <w:szCs w:val="22"/>
          <w:lang w:val="en-US"/>
        </w:rPr>
        <w:t>) dir. Jorge Ameer</w:t>
      </w:r>
    </w:p>
    <w:p w14:paraId="759DB5C2" w14:textId="77777777" w:rsidR="000317D2" w:rsidRDefault="000317D2">
      <w:pPr>
        <w:rPr>
          <w:rFonts w:ascii="Helvetica Neue" w:hAnsi="Helvetica Neue"/>
          <w:sz w:val="22"/>
          <w:szCs w:val="22"/>
          <w:lang w:val="en-US"/>
        </w:rPr>
      </w:pPr>
    </w:p>
    <w:p w14:paraId="0902DDCF" w14:textId="77777777" w:rsidR="000317D2" w:rsidRDefault="000317D2">
      <w:pPr>
        <w:rPr>
          <w:rFonts w:ascii="Helvetica Neue" w:hAnsi="Helvetica Neue"/>
          <w:sz w:val="22"/>
          <w:szCs w:val="22"/>
          <w:lang w:val="en-US"/>
        </w:rPr>
      </w:pPr>
      <w:r>
        <w:rPr>
          <w:rFonts w:ascii="Helvetica Neue" w:hAnsi="Helvetica Neue"/>
          <w:sz w:val="22"/>
          <w:szCs w:val="22"/>
          <w:lang w:val="en-US"/>
        </w:rPr>
        <w:br w:type="page"/>
      </w:r>
    </w:p>
    <w:p w14:paraId="4E040173" w14:textId="5E87A62A" w:rsidR="000317D2" w:rsidRDefault="006075FC">
      <w:pPr>
        <w:rPr>
          <w:rFonts w:ascii="Helvetica Neue" w:hAnsi="Helvetica Neue"/>
          <w:sz w:val="22"/>
          <w:szCs w:val="22"/>
          <w:lang w:val="en-US"/>
        </w:rPr>
      </w:pPr>
      <w:r>
        <w:rPr>
          <w:rFonts w:ascii="Helvetica Neue" w:hAnsi="Helvetica Neue"/>
          <w:sz w:val="22"/>
          <w:szCs w:val="22"/>
          <w:lang w:val="en-US"/>
        </w:rPr>
        <w:t>PRODUCERS BIO-</w:t>
      </w:r>
      <w:r w:rsidR="000317D2">
        <w:rPr>
          <w:rFonts w:ascii="Helvetica Neue" w:hAnsi="Helvetica Neue"/>
          <w:sz w:val="22"/>
          <w:szCs w:val="22"/>
          <w:lang w:val="en-US"/>
        </w:rPr>
        <w:t>/FILMOGRAPHY</w:t>
      </w:r>
    </w:p>
    <w:p w14:paraId="62765908" w14:textId="77777777" w:rsidR="000317D2" w:rsidRDefault="000317D2">
      <w:pPr>
        <w:rPr>
          <w:rFonts w:ascii="Helvetica Neue" w:hAnsi="Helvetica Neue"/>
          <w:sz w:val="22"/>
          <w:szCs w:val="22"/>
          <w:lang w:val="en-US"/>
        </w:rPr>
      </w:pPr>
    </w:p>
    <w:p w14:paraId="07190AC4"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Fabian Driehorst (*1982 in Gifhorn)</w:t>
      </w:r>
    </w:p>
    <w:p w14:paraId="6BECEBC6"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2017 Festival-Strategy Consultant for AG Animationsfilm</w:t>
      </w:r>
    </w:p>
    <w:p w14:paraId="7B1DF94C"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2016 Panel Expert at Hamburg Animation Award: financing of artistic short films</w:t>
      </w:r>
    </w:p>
    <w:p w14:paraId="47F1C7E1"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2016 Jury Member for Animation Section at Baden-Württembergischer Film Prize</w:t>
      </w:r>
    </w:p>
    <w:p w14:paraId="218DD28A"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2016 Participant Arab Forum by Robert Bosch, ITFS</w:t>
      </w:r>
    </w:p>
    <w:p w14:paraId="58D2BCC4"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2016 Berlinale Talents, Producer</w:t>
      </w:r>
    </w:p>
    <w:p w14:paraId="27A093BB"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2015 Participant of Animation Production Day &amp; Arab Forum by Robert Bosch, ITFS</w:t>
      </w:r>
    </w:p>
    <w:p w14:paraId="56502F52"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2014 Scholarship of Wim Wenders Foundation for Animation Feature</w:t>
      </w:r>
    </w:p>
    <w:p w14:paraId="5D343414"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2013 Nominee Robert Bosch Film Prize (Eastern Europe), Documentary Feature</w:t>
      </w:r>
    </w:p>
    <w:p w14:paraId="36BED48F"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2012 Scholarship of Mediengruenderzentrum NRW for „Fabian&amp;Fred“ Company</w:t>
      </w:r>
    </w:p>
    <w:p w14:paraId="51ED3E00"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2011 Founded the Fabian&amp;Fred studio for film and animation</w:t>
      </w:r>
    </w:p>
    <w:p w14:paraId="15706DDB"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2011 till today Producer</w:t>
      </w:r>
    </w:p>
    <w:p w14:paraId="15331499"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 xml:space="preserve">2006-2011 Academy of Media Arts, Cologne, film class Producer, Director </w:t>
      </w:r>
    </w:p>
    <w:p w14:paraId="63A9E13C" w14:textId="77777777" w:rsidR="00A345EF" w:rsidRPr="00A345EF" w:rsidRDefault="00A345EF" w:rsidP="00A345EF">
      <w:pPr>
        <w:rPr>
          <w:rFonts w:ascii="Helvetica Neue" w:hAnsi="Helvetica Neue"/>
          <w:sz w:val="22"/>
          <w:szCs w:val="22"/>
          <w:lang w:val="en-US"/>
        </w:rPr>
      </w:pPr>
      <w:r w:rsidRPr="00A345EF">
        <w:rPr>
          <w:rFonts w:ascii="Helvetica Neue" w:hAnsi="Helvetica Neue"/>
          <w:sz w:val="22"/>
          <w:szCs w:val="22"/>
          <w:lang w:val="en-US"/>
        </w:rPr>
        <w:t>2004-2009 DOP, Production Assistant, Editor</w:t>
      </w:r>
    </w:p>
    <w:p w14:paraId="56077932" w14:textId="77777777" w:rsidR="000317D2" w:rsidRPr="000317D2" w:rsidRDefault="000317D2" w:rsidP="000317D2">
      <w:pPr>
        <w:rPr>
          <w:rFonts w:ascii="Helvetica Neue" w:hAnsi="Helvetica Neue"/>
          <w:sz w:val="22"/>
          <w:szCs w:val="22"/>
          <w:lang w:val="en-US"/>
        </w:rPr>
      </w:pPr>
    </w:p>
    <w:p w14:paraId="77C156F7" w14:textId="74D6640D"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 xml:space="preserve">Fabian </w:t>
      </w:r>
      <w:r w:rsidR="005E7925">
        <w:rPr>
          <w:rFonts w:ascii="Helvetica Neue" w:hAnsi="Helvetica Neue"/>
          <w:sz w:val="22"/>
          <w:szCs w:val="22"/>
          <w:lang w:val="en-US"/>
        </w:rPr>
        <w:t xml:space="preserve">Driehorst </w:t>
      </w:r>
      <w:r w:rsidRPr="000317D2">
        <w:rPr>
          <w:rFonts w:ascii="Helvetica Neue" w:hAnsi="Helvetica Neue"/>
          <w:sz w:val="22"/>
          <w:szCs w:val="22"/>
          <w:lang w:val="en-US"/>
        </w:rPr>
        <w:t>founded the studio “Fabian&amp;Fred”</w:t>
      </w:r>
      <w:r w:rsidR="005E7925" w:rsidRPr="005E7925">
        <w:rPr>
          <w:rFonts w:ascii="Helvetica Neue" w:hAnsi="Helvetica Neue"/>
          <w:sz w:val="22"/>
          <w:szCs w:val="22"/>
          <w:lang w:val="en-US"/>
        </w:rPr>
        <w:t xml:space="preserve"> </w:t>
      </w:r>
      <w:r w:rsidR="005E7925">
        <w:rPr>
          <w:rFonts w:ascii="Helvetica Neue" w:hAnsi="Helvetica Neue"/>
          <w:sz w:val="22"/>
          <w:szCs w:val="22"/>
          <w:lang w:val="en-US"/>
        </w:rPr>
        <w:t xml:space="preserve">with </w:t>
      </w:r>
      <w:r w:rsidR="005E7925" w:rsidRPr="000317D2">
        <w:rPr>
          <w:rFonts w:ascii="Helvetica Neue" w:hAnsi="Helvetica Neue"/>
          <w:sz w:val="22"/>
          <w:szCs w:val="22"/>
          <w:lang w:val="en-US"/>
        </w:rPr>
        <w:t>Frédéric Schuld</w:t>
      </w:r>
      <w:r w:rsidRPr="000317D2">
        <w:rPr>
          <w:rFonts w:ascii="Helvetica Neue" w:hAnsi="Helvetica Neue"/>
          <w:sz w:val="22"/>
          <w:szCs w:val="22"/>
          <w:lang w:val="en-US"/>
        </w:rPr>
        <w:t xml:space="preserve"> in 2011 to produce films and animation. The studio </w:t>
      </w:r>
      <w:r w:rsidR="00A345EF">
        <w:rPr>
          <w:rFonts w:ascii="Helvetica Neue" w:hAnsi="Helvetica Neue"/>
          <w:sz w:val="22"/>
          <w:szCs w:val="22"/>
          <w:lang w:val="en-US"/>
        </w:rPr>
        <w:t>focuses on author driven content.</w:t>
      </w:r>
      <w:r w:rsidRPr="000317D2">
        <w:rPr>
          <w:rFonts w:ascii="Helvetica Neue" w:hAnsi="Helvetica Neue"/>
          <w:sz w:val="22"/>
          <w:szCs w:val="22"/>
          <w:lang w:val="en-US"/>
        </w:rPr>
        <w:t xml:space="preserve"> In 2014 Fabian&amp;Fred won the scholarship of the Wim Wenders Foundation for the development of their first animation feature. As directors and production company Fabian&amp;Fred won several international awards and honors. </w:t>
      </w:r>
      <w:r w:rsidR="00E946D0">
        <w:rPr>
          <w:rFonts w:ascii="Helvetica Neue" w:hAnsi="Helvetica Neue"/>
          <w:sz w:val="22"/>
          <w:szCs w:val="22"/>
          <w:lang w:val="en-US"/>
        </w:rPr>
        <w:t>Fabian is an active member of AG Animationsfilm, ASIFA Germany and European Animation Awards.</w:t>
      </w:r>
    </w:p>
    <w:p w14:paraId="4F323FD6" w14:textId="77777777" w:rsidR="000317D2" w:rsidRPr="000317D2" w:rsidRDefault="000317D2" w:rsidP="000317D2">
      <w:pPr>
        <w:rPr>
          <w:rFonts w:ascii="Helvetica Neue" w:hAnsi="Helvetica Neue"/>
          <w:sz w:val="22"/>
          <w:szCs w:val="22"/>
          <w:lang w:val="en-US"/>
        </w:rPr>
      </w:pPr>
    </w:p>
    <w:p w14:paraId="55C7C331"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FILMOGRAPHY as Producer</w:t>
      </w:r>
    </w:p>
    <w:p w14:paraId="6B980F75" w14:textId="77777777" w:rsidR="000317D2" w:rsidRDefault="000317D2" w:rsidP="000317D2">
      <w:pPr>
        <w:rPr>
          <w:rFonts w:ascii="Helvetica Neue" w:hAnsi="Helvetica Neue"/>
          <w:sz w:val="22"/>
          <w:szCs w:val="22"/>
          <w:lang w:val="en-US"/>
        </w:rPr>
      </w:pPr>
      <w:r w:rsidRPr="000317D2">
        <w:rPr>
          <w:rFonts w:ascii="Helvetica Neue" w:hAnsi="Helvetica Neue"/>
          <w:sz w:val="22"/>
          <w:szCs w:val="22"/>
          <w:lang w:val="en-US"/>
        </w:rPr>
        <w:t>In production</w:t>
      </w:r>
      <w:r w:rsidRPr="000317D2">
        <w:rPr>
          <w:rFonts w:ascii="Helvetica Neue" w:hAnsi="Helvetica Neue"/>
          <w:sz w:val="22"/>
          <w:szCs w:val="22"/>
          <w:lang w:val="en-US"/>
        </w:rPr>
        <w:tab/>
        <w:t>Boy Of Wars (Director: various) // Documentary Feature</w:t>
      </w:r>
    </w:p>
    <w:p w14:paraId="1CC695C7" w14:textId="2EFF99D1" w:rsidR="00B43894" w:rsidRPr="000317D2" w:rsidRDefault="00B43894" w:rsidP="000317D2">
      <w:pPr>
        <w:rPr>
          <w:rFonts w:ascii="Helvetica Neue" w:hAnsi="Helvetica Neue"/>
          <w:sz w:val="22"/>
          <w:szCs w:val="22"/>
          <w:lang w:val="en-US"/>
        </w:rPr>
      </w:pPr>
      <w:r>
        <w:rPr>
          <w:rFonts w:ascii="Helvetica Neue" w:hAnsi="Helvetica Neue"/>
          <w:sz w:val="22"/>
          <w:szCs w:val="22"/>
          <w:lang w:val="en-US"/>
        </w:rPr>
        <w:t>In production</w:t>
      </w:r>
      <w:r>
        <w:rPr>
          <w:rFonts w:ascii="Helvetica Neue" w:hAnsi="Helvetica Neue"/>
          <w:sz w:val="22"/>
          <w:szCs w:val="22"/>
          <w:lang w:val="en-US"/>
        </w:rPr>
        <w:tab/>
        <w:t xml:space="preserve">Carlotta’s Faces </w:t>
      </w:r>
      <w:r w:rsidRPr="000317D2">
        <w:rPr>
          <w:rFonts w:ascii="Helvetica Neue" w:hAnsi="Helvetica Neue"/>
          <w:sz w:val="22"/>
          <w:szCs w:val="22"/>
          <w:lang w:val="en-US"/>
        </w:rPr>
        <w:t xml:space="preserve">(Director: </w:t>
      </w:r>
      <w:r>
        <w:rPr>
          <w:rFonts w:ascii="Helvetica Neue" w:hAnsi="Helvetica Neue"/>
          <w:sz w:val="22"/>
          <w:szCs w:val="22"/>
          <w:lang w:val="en-US"/>
        </w:rPr>
        <w:t>Valentin Riedl</w:t>
      </w:r>
      <w:r w:rsidRPr="000317D2">
        <w:rPr>
          <w:rFonts w:ascii="Helvetica Neue" w:hAnsi="Helvetica Neue"/>
          <w:sz w:val="22"/>
          <w:szCs w:val="22"/>
          <w:lang w:val="en-US"/>
        </w:rPr>
        <w:t>) // Animation Short</w:t>
      </w:r>
    </w:p>
    <w:p w14:paraId="4395E17B"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In production</w:t>
      </w:r>
      <w:r w:rsidRPr="000317D2">
        <w:rPr>
          <w:rFonts w:ascii="Helvetica Neue" w:hAnsi="Helvetica Neue"/>
          <w:sz w:val="22"/>
          <w:szCs w:val="22"/>
          <w:lang w:val="en-US"/>
        </w:rPr>
        <w:tab/>
        <w:t>The New Chimney (Director: Fabian&amp;Fred) // Animation Short</w:t>
      </w:r>
    </w:p>
    <w:p w14:paraId="67F80DC3"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In production</w:t>
      </w:r>
      <w:r w:rsidRPr="000317D2">
        <w:rPr>
          <w:rFonts w:ascii="Helvetica Neue" w:hAnsi="Helvetica Neue"/>
          <w:sz w:val="22"/>
          <w:szCs w:val="22"/>
          <w:lang w:val="en-US"/>
        </w:rPr>
        <w:tab/>
        <w:t xml:space="preserve">Max’s Dream of Lifetime (Director: Fabian&amp;Fred) // Mixed-Media Short </w:t>
      </w:r>
    </w:p>
    <w:p w14:paraId="3234E920"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2017</w:t>
      </w:r>
      <w:r w:rsidRPr="000317D2">
        <w:rPr>
          <w:rFonts w:ascii="Helvetica Neue" w:hAnsi="Helvetica Neue"/>
          <w:sz w:val="22"/>
          <w:szCs w:val="22"/>
          <w:lang w:val="en-US"/>
        </w:rPr>
        <w:tab/>
        <w:t>The Last Tape (Director: Igor Kosenko, Cyprien Clément-Delmas) // Documentary</w:t>
      </w:r>
    </w:p>
    <w:p w14:paraId="32E0510F"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2016</w:t>
      </w:r>
      <w:r w:rsidRPr="000317D2">
        <w:rPr>
          <w:rFonts w:ascii="Helvetica Neue" w:hAnsi="Helvetica Neue"/>
          <w:sz w:val="22"/>
          <w:szCs w:val="22"/>
          <w:lang w:val="en-US"/>
        </w:rPr>
        <w:tab/>
        <w:t>A La Derive (Director: Cyprien Clément-Delmas) // Animation Short</w:t>
      </w:r>
    </w:p>
    <w:p w14:paraId="62927D85"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2015</w:t>
      </w:r>
      <w:r w:rsidRPr="000317D2">
        <w:rPr>
          <w:rFonts w:ascii="Helvetica Neue" w:hAnsi="Helvetica Neue"/>
          <w:sz w:val="22"/>
          <w:szCs w:val="22"/>
          <w:lang w:val="en-US"/>
        </w:rPr>
        <w:tab/>
        <w:t xml:space="preserve">The Coup (Director: Fabian&amp;Fred) // Mixed-Media Short </w:t>
      </w:r>
    </w:p>
    <w:p w14:paraId="28E645B0"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2015</w:t>
      </w:r>
      <w:r w:rsidRPr="000317D2">
        <w:rPr>
          <w:rFonts w:ascii="Helvetica Neue" w:hAnsi="Helvetica Neue"/>
          <w:sz w:val="22"/>
          <w:szCs w:val="22"/>
          <w:lang w:val="en-US"/>
        </w:rPr>
        <w:tab/>
        <w:t>Däwit / Daewit (Director: David Jansen) // Animation Short</w:t>
      </w:r>
    </w:p>
    <w:p w14:paraId="250C39C5"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2013</w:t>
      </w:r>
      <w:r w:rsidRPr="000317D2">
        <w:rPr>
          <w:rFonts w:ascii="Helvetica Neue" w:hAnsi="Helvetica Neue"/>
          <w:sz w:val="22"/>
          <w:szCs w:val="22"/>
          <w:lang w:val="en-US"/>
        </w:rPr>
        <w:tab/>
        <w:t>Atemwege / Breath (Director: Elí Roland Sachs) // Documentary Feature</w:t>
      </w:r>
    </w:p>
    <w:p w14:paraId="61110352"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 xml:space="preserve">2012 </w:t>
      </w:r>
      <w:r w:rsidRPr="000317D2">
        <w:rPr>
          <w:rFonts w:ascii="Helvetica Neue" w:hAnsi="Helvetica Neue"/>
          <w:sz w:val="22"/>
          <w:szCs w:val="22"/>
          <w:lang w:val="en-US"/>
        </w:rPr>
        <w:tab/>
        <w:t xml:space="preserve">Der Schrottmann / The Scrapman (Director: Fabian Driehorst) // Mixed-Media Short </w:t>
      </w:r>
    </w:p>
    <w:p w14:paraId="64B948F0"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2012</w:t>
      </w:r>
      <w:r w:rsidRPr="000317D2">
        <w:rPr>
          <w:rFonts w:ascii="Helvetica Neue" w:hAnsi="Helvetica Neue"/>
          <w:sz w:val="22"/>
          <w:szCs w:val="22"/>
          <w:lang w:val="en-US"/>
        </w:rPr>
        <w:tab/>
        <w:t xml:space="preserve">Yodel (Director: Fabian&amp;Fred) // Mixed-Media Branded Short </w:t>
      </w:r>
    </w:p>
    <w:p w14:paraId="33300B76"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 xml:space="preserve">2011 </w:t>
      </w:r>
      <w:r w:rsidRPr="000317D2">
        <w:rPr>
          <w:rFonts w:ascii="Helvetica Neue" w:hAnsi="Helvetica Neue"/>
          <w:sz w:val="22"/>
          <w:szCs w:val="22"/>
          <w:lang w:val="en-US"/>
        </w:rPr>
        <w:tab/>
        <w:t>Hohenpeissenberg (Director: Fabian&amp;Fred) // Video-Installation</w:t>
      </w:r>
    </w:p>
    <w:p w14:paraId="55347366" w14:textId="77777777" w:rsidR="000317D2" w:rsidRPr="000317D2" w:rsidRDefault="000317D2" w:rsidP="000317D2">
      <w:pPr>
        <w:rPr>
          <w:rFonts w:ascii="Helvetica Neue" w:hAnsi="Helvetica Neue"/>
          <w:sz w:val="22"/>
          <w:szCs w:val="22"/>
          <w:lang w:val="en-US"/>
        </w:rPr>
      </w:pPr>
      <w:r w:rsidRPr="000317D2">
        <w:rPr>
          <w:rFonts w:ascii="Helvetica Neue" w:hAnsi="Helvetica Neue"/>
          <w:sz w:val="22"/>
          <w:szCs w:val="22"/>
          <w:lang w:val="en-US"/>
        </w:rPr>
        <w:t xml:space="preserve">2009 </w:t>
      </w:r>
      <w:r w:rsidRPr="000317D2">
        <w:rPr>
          <w:rFonts w:ascii="Helvetica Neue" w:hAnsi="Helvetica Neue"/>
          <w:sz w:val="22"/>
          <w:szCs w:val="22"/>
          <w:lang w:val="en-US"/>
        </w:rPr>
        <w:tab/>
        <w:t>Reborn – Real Life Babies (Director: Fabian Driehorst) // Documentary</w:t>
      </w:r>
    </w:p>
    <w:p w14:paraId="0B916960" w14:textId="0AB87BE9" w:rsidR="0011160B" w:rsidRPr="00C10934" w:rsidRDefault="0011160B">
      <w:pPr>
        <w:rPr>
          <w:rFonts w:ascii="Helvetica Neue" w:hAnsi="Helvetica Neue"/>
          <w:sz w:val="22"/>
          <w:szCs w:val="22"/>
          <w:lang w:val="en-US"/>
        </w:rPr>
      </w:pPr>
      <w:r w:rsidRPr="00C10934">
        <w:rPr>
          <w:rFonts w:ascii="Helvetica Neue" w:hAnsi="Helvetica Neue"/>
          <w:sz w:val="22"/>
          <w:szCs w:val="22"/>
          <w:lang w:val="en-US"/>
        </w:rPr>
        <w:br w:type="page"/>
      </w:r>
    </w:p>
    <w:tbl>
      <w:tblPr>
        <w:tblStyle w:val="TableGrid"/>
        <w:tblW w:w="9322" w:type="dxa"/>
        <w:tblLayout w:type="fixed"/>
        <w:tblLook w:val="04A0" w:firstRow="1" w:lastRow="0" w:firstColumn="1" w:lastColumn="0" w:noHBand="0" w:noVBand="1"/>
      </w:tblPr>
      <w:tblGrid>
        <w:gridCol w:w="534"/>
        <w:gridCol w:w="4252"/>
        <w:gridCol w:w="1559"/>
        <w:gridCol w:w="1134"/>
        <w:gridCol w:w="1843"/>
      </w:tblGrid>
      <w:tr w:rsidR="00532D30" w:rsidRPr="00C10934" w14:paraId="5B39FDFF" w14:textId="77777777" w:rsidTr="00F639E1">
        <w:tc>
          <w:tcPr>
            <w:tcW w:w="534" w:type="dxa"/>
          </w:tcPr>
          <w:p w14:paraId="7CCF9C2F" w14:textId="3B38C2AE" w:rsidR="00532D30" w:rsidRPr="00C10934" w:rsidRDefault="00532D30" w:rsidP="00532D30">
            <w:pPr>
              <w:rPr>
                <w:rFonts w:ascii="Helvetica Neue" w:hAnsi="Helvetica Neue" w:cs="Helvetica Neue"/>
                <w:b/>
                <w:sz w:val="22"/>
                <w:szCs w:val="22"/>
                <w:lang w:val="en-US"/>
              </w:rPr>
            </w:pPr>
            <w:r w:rsidRPr="00C10934">
              <w:rPr>
                <w:rFonts w:ascii="Helvetica Neue" w:hAnsi="Helvetica Neue" w:cs="Helvetica Neue"/>
                <w:b/>
                <w:sz w:val="22"/>
                <w:szCs w:val="22"/>
                <w:lang w:val="en-US"/>
              </w:rPr>
              <w:t>Ed</w:t>
            </w:r>
          </w:p>
        </w:tc>
        <w:tc>
          <w:tcPr>
            <w:tcW w:w="4252" w:type="dxa"/>
          </w:tcPr>
          <w:p w14:paraId="0EE57DDB" w14:textId="5510B3D4" w:rsidR="00532D30" w:rsidRPr="00C10934" w:rsidRDefault="00532D30">
            <w:pPr>
              <w:rPr>
                <w:rFonts w:ascii="Helvetica Neue" w:hAnsi="Helvetica Neue" w:cs="Helvetica Neue"/>
                <w:b/>
                <w:sz w:val="22"/>
                <w:szCs w:val="22"/>
                <w:lang w:val="en-US"/>
              </w:rPr>
            </w:pPr>
            <w:r w:rsidRPr="00C10934">
              <w:rPr>
                <w:rFonts w:ascii="Helvetica Neue" w:hAnsi="Helvetica Neue" w:cs="Helvetica Neue"/>
                <w:b/>
                <w:sz w:val="22"/>
                <w:szCs w:val="22"/>
                <w:lang w:val="en-US"/>
              </w:rPr>
              <w:t>Festival</w:t>
            </w:r>
          </w:p>
        </w:tc>
        <w:tc>
          <w:tcPr>
            <w:tcW w:w="1559" w:type="dxa"/>
          </w:tcPr>
          <w:p w14:paraId="1519E3C6" w14:textId="25912548" w:rsidR="00532D30" w:rsidRPr="00C10934" w:rsidRDefault="00532D30">
            <w:pPr>
              <w:rPr>
                <w:rFonts w:ascii="Helvetica Neue" w:hAnsi="Helvetica Neue" w:cs="Helvetica Neue"/>
                <w:b/>
                <w:sz w:val="22"/>
                <w:szCs w:val="22"/>
                <w:lang w:val="en-US"/>
              </w:rPr>
            </w:pPr>
            <w:r w:rsidRPr="00C10934">
              <w:rPr>
                <w:rFonts w:ascii="Helvetica Neue" w:hAnsi="Helvetica Neue" w:cs="Helvetica Neue"/>
                <w:b/>
                <w:sz w:val="22"/>
                <w:szCs w:val="22"/>
                <w:lang w:val="en-US"/>
              </w:rPr>
              <w:t>Country</w:t>
            </w:r>
          </w:p>
        </w:tc>
        <w:tc>
          <w:tcPr>
            <w:tcW w:w="1134" w:type="dxa"/>
          </w:tcPr>
          <w:p w14:paraId="1D43D2A9" w14:textId="4C500E1A" w:rsidR="00532D30" w:rsidRPr="00C10934" w:rsidRDefault="00532D30">
            <w:pPr>
              <w:rPr>
                <w:rFonts w:ascii="Helvetica Neue" w:hAnsi="Helvetica Neue" w:cs="Helvetica Neue"/>
                <w:b/>
                <w:sz w:val="22"/>
                <w:szCs w:val="22"/>
                <w:lang w:val="en-US"/>
              </w:rPr>
            </w:pPr>
            <w:r w:rsidRPr="00C10934">
              <w:rPr>
                <w:rFonts w:ascii="Helvetica Neue" w:hAnsi="Helvetica Neue" w:cs="Helvetica Neue"/>
                <w:b/>
                <w:sz w:val="22"/>
                <w:szCs w:val="22"/>
                <w:lang w:val="en-US"/>
              </w:rPr>
              <w:t>Date</w:t>
            </w:r>
          </w:p>
        </w:tc>
        <w:tc>
          <w:tcPr>
            <w:tcW w:w="1843" w:type="dxa"/>
          </w:tcPr>
          <w:p w14:paraId="7E7580A3" w14:textId="10C3A9FD" w:rsidR="00532D30" w:rsidRPr="00C10934" w:rsidRDefault="00532D30">
            <w:pPr>
              <w:rPr>
                <w:rFonts w:ascii="Helvetica Neue" w:hAnsi="Helvetica Neue" w:cs="Helvetica Neue"/>
                <w:b/>
                <w:sz w:val="22"/>
                <w:szCs w:val="22"/>
                <w:lang w:val="en-US"/>
              </w:rPr>
            </w:pPr>
            <w:r w:rsidRPr="00C10934">
              <w:rPr>
                <w:rFonts w:ascii="Helvetica Neue" w:hAnsi="Helvetica Neue" w:cs="Helvetica Neue"/>
                <w:b/>
                <w:sz w:val="22"/>
                <w:szCs w:val="22"/>
                <w:lang w:val="en-US"/>
              </w:rPr>
              <w:t>Premiere</w:t>
            </w:r>
          </w:p>
        </w:tc>
      </w:tr>
      <w:tr w:rsidR="00F639E1" w:rsidRPr="00C10934" w14:paraId="629B15C8" w14:textId="77777777" w:rsidTr="00F639E1">
        <w:tc>
          <w:tcPr>
            <w:tcW w:w="534" w:type="dxa"/>
          </w:tcPr>
          <w:p w14:paraId="163A1901" w14:textId="5237D17D" w:rsidR="00F639E1" w:rsidRPr="00C10934" w:rsidRDefault="00F639E1" w:rsidP="00272F2A">
            <w:pPr>
              <w:rPr>
                <w:rFonts w:ascii="Helvetica Neue" w:hAnsi="Helvetica Neue" w:cs="Helvetica Neue"/>
                <w:sz w:val="22"/>
                <w:szCs w:val="22"/>
                <w:lang w:val="en-US"/>
              </w:rPr>
            </w:pPr>
            <w:r>
              <w:rPr>
                <w:rFonts w:ascii="Helvetica Neue" w:hAnsi="Helvetica Neue" w:cs="Helvetica Neue"/>
                <w:sz w:val="22"/>
                <w:szCs w:val="22"/>
                <w:lang w:val="en-US"/>
              </w:rPr>
              <w:t>33</w:t>
            </w:r>
          </w:p>
        </w:tc>
        <w:tc>
          <w:tcPr>
            <w:tcW w:w="4252" w:type="dxa"/>
          </w:tcPr>
          <w:p w14:paraId="5AD2017E" w14:textId="565DB379" w:rsidR="00F639E1" w:rsidRPr="00C10934" w:rsidRDefault="00F639E1" w:rsidP="00272F2A">
            <w:pPr>
              <w:rPr>
                <w:rFonts w:ascii="Helvetica Neue" w:hAnsi="Helvetica Neue" w:cs="Helvetica Neue"/>
                <w:sz w:val="22"/>
                <w:szCs w:val="22"/>
                <w:lang w:val="en-US"/>
              </w:rPr>
            </w:pPr>
            <w:r>
              <w:rPr>
                <w:rFonts w:ascii="Helvetica Neue" w:hAnsi="Helvetica Neue" w:cs="Helvetica Neue"/>
                <w:sz w:val="22"/>
                <w:szCs w:val="22"/>
                <w:lang w:val="en-US"/>
              </w:rPr>
              <w:t>Hamburg International Short Film Festival</w:t>
            </w:r>
          </w:p>
        </w:tc>
        <w:tc>
          <w:tcPr>
            <w:tcW w:w="1559" w:type="dxa"/>
          </w:tcPr>
          <w:p w14:paraId="45902127" w14:textId="1CA5ACE6"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Germany</w:t>
            </w:r>
          </w:p>
        </w:tc>
        <w:tc>
          <w:tcPr>
            <w:tcW w:w="1134" w:type="dxa"/>
          </w:tcPr>
          <w:p w14:paraId="4554C1F7" w14:textId="1FD6163C" w:rsidR="00F639E1" w:rsidRPr="00C10934" w:rsidRDefault="00F639E1" w:rsidP="002E2476">
            <w:pPr>
              <w:rPr>
                <w:rFonts w:ascii="Helvetica Neue" w:hAnsi="Helvetica Neue" w:cs="Helvetica Neue"/>
                <w:sz w:val="22"/>
                <w:szCs w:val="22"/>
                <w:lang w:val="en-US"/>
              </w:rPr>
            </w:pPr>
            <w:r>
              <w:rPr>
                <w:rFonts w:ascii="Helvetica Neue" w:hAnsi="Helvetica Neue" w:cs="Helvetica Neue"/>
                <w:sz w:val="22"/>
                <w:szCs w:val="22"/>
                <w:lang w:val="en-US"/>
              </w:rPr>
              <w:t>07.06.17</w:t>
            </w:r>
          </w:p>
        </w:tc>
        <w:tc>
          <w:tcPr>
            <w:tcW w:w="1843" w:type="dxa"/>
          </w:tcPr>
          <w:p w14:paraId="617DFC5D" w14:textId="21322680"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World &amp; Germany</w:t>
            </w:r>
          </w:p>
        </w:tc>
      </w:tr>
      <w:tr w:rsidR="00F639E1" w:rsidRPr="00C10934" w14:paraId="2D64EBFD" w14:textId="77777777" w:rsidTr="00F639E1">
        <w:tc>
          <w:tcPr>
            <w:tcW w:w="534" w:type="dxa"/>
          </w:tcPr>
          <w:p w14:paraId="59AFB6C8" w14:textId="2549B113"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24</w:t>
            </w:r>
          </w:p>
        </w:tc>
        <w:tc>
          <w:tcPr>
            <w:tcW w:w="4252" w:type="dxa"/>
          </w:tcPr>
          <w:p w14:paraId="729F79F0" w14:textId="0067BDFF" w:rsidR="00F639E1" w:rsidRPr="00C10934" w:rsidRDefault="00F639E1">
            <w:pPr>
              <w:rPr>
                <w:rFonts w:ascii="Helvetica Neue" w:hAnsi="Helvetica Neue" w:cs="Helvetica Neue"/>
                <w:sz w:val="22"/>
                <w:szCs w:val="22"/>
                <w:lang w:val="en-US"/>
              </w:rPr>
            </w:pPr>
            <w:r w:rsidRPr="006F7158">
              <w:rPr>
                <w:rFonts w:ascii="Helvetica Neue" w:hAnsi="Helvetica Neue" w:cs="Helvetica Neue"/>
                <w:sz w:val="22"/>
                <w:szCs w:val="22"/>
                <w:lang w:val="en-US"/>
              </w:rPr>
              <w:t>Sheffield Doc/Fest</w:t>
            </w:r>
          </w:p>
        </w:tc>
        <w:tc>
          <w:tcPr>
            <w:tcW w:w="1559" w:type="dxa"/>
          </w:tcPr>
          <w:p w14:paraId="6B15D5AF" w14:textId="738B30C3"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England</w:t>
            </w:r>
          </w:p>
        </w:tc>
        <w:tc>
          <w:tcPr>
            <w:tcW w:w="1134" w:type="dxa"/>
          </w:tcPr>
          <w:p w14:paraId="3FB39130" w14:textId="062138F1"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13.06.17</w:t>
            </w:r>
          </w:p>
        </w:tc>
        <w:tc>
          <w:tcPr>
            <w:tcW w:w="1843" w:type="dxa"/>
          </w:tcPr>
          <w:p w14:paraId="1E0747F9" w14:textId="7EFE0191"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International</w:t>
            </w:r>
            <w:r w:rsidR="00CE4DEB">
              <w:rPr>
                <w:rFonts w:ascii="Helvetica Neue" w:hAnsi="Helvetica Neue" w:cs="Helvetica Neue"/>
                <w:sz w:val="22"/>
                <w:szCs w:val="22"/>
                <w:lang w:val="en-US"/>
              </w:rPr>
              <w:t xml:space="preserve"> / UK</w:t>
            </w:r>
            <w:bookmarkStart w:id="0" w:name="_GoBack"/>
            <w:bookmarkEnd w:id="0"/>
          </w:p>
        </w:tc>
      </w:tr>
      <w:tr w:rsidR="00F639E1" w:rsidRPr="00C10934" w14:paraId="633C13C4" w14:textId="77777777" w:rsidTr="00F639E1">
        <w:tc>
          <w:tcPr>
            <w:tcW w:w="534" w:type="dxa"/>
          </w:tcPr>
          <w:p w14:paraId="70A23DBA" w14:textId="44F465F4"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35</w:t>
            </w:r>
          </w:p>
        </w:tc>
        <w:tc>
          <w:tcPr>
            <w:tcW w:w="4252" w:type="dxa"/>
          </w:tcPr>
          <w:p w14:paraId="1B2703E8" w14:textId="3F45EF3A" w:rsidR="00F639E1" w:rsidRPr="006F7158" w:rsidRDefault="00F639E1">
            <w:pPr>
              <w:rPr>
                <w:rFonts w:ascii="Helvetica Neue" w:hAnsi="Helvetica Neue" w:cs="Helvetica Neue"/>
                <w:sz w:val="22"/>
                <w:szCs w:val="22"/>
                <w:lang w:val="en-US"/>
              </w:rPr>
            </w:pPr>
            <w:r>
              <w:rPr>
                <w:rFonts w:ascii="Helvetica Neue" w:hAnsi="Helvetica Neue" w:cs="Helvetica Neue"/>
                <w:sz w:val="22"/>
                <w:szCs w:val="22"/>
                <w:lang w:val="en-US"/>
              </w:rPr>
              <w:t>Rhode Island International Film Festival</w:t>
            </w:r>
          </w:p>
        </w:tc>
        <w:tc>
          <w:tcPr>
            <w:tcW w:w="1559" w:type="dxa"/>
          </w:tcPr>
          <w:p w14:paraId="42CD8E28" w14:textId="442E0D13"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USA</w:t>
            </w:r>
          </w:p>
        </w:tc>
        <w:tc>
          <w:tcPr>
            <w:tcW w:w="1134" w:type="dxa"/>
          </w:tcPr>
          <w:p w14:paraId="62D37B2E" w14:textId="018E0CBB"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12.08.17</w:t>
            </w:r>
          </w:p>
        </w:tc>
        <w:tc>
          <w:tcPr>
            <w:tcW w:w="1843" w:type="dxa"/>
          </w:tcPr>
          <w:p w14:paraId="66298E11" w14:textId="70467E5C" w:rsidR="00F639E1" w:rsidRDefault="000E3948" w:rsidP="000E3948">
            <w:pPr>
              <w:rPr>
                <w:rFonts w:ascii="Helvetica Neue" w:hAnsi="Helvetica Neue" w:cs="Helvetica Neue"/>
                <w:sz w:val="22"/>
                <w:szCs w:val="22"/>
                <w:lang w:val="en-US"/>
              </w:rPr>
            </w:pPr>
            <w:r>
              <w:rPr>
                <w:rFonts w:ascii="Helvetica Neue" w:hAnsi="Helvetica Neue" w:cs="Helvetica Neue"/>
                <w:sz w:val="22"/>
                <w:szCs w:val="22"/>
                <w:lang w:val="en-US"/>
              </w:rPr>
              <w:t>NA</w:t>
            </w:r>
            <w:r w:rsidR="00F639E1">
              <w:rPr>
                <w:rFonts w:ascii="Helvetica Neue" w:hAnsi="Helvetica Neue" w:cs="Helvetica Neue"/>
                <w:sz w:val="22"/>
                <w:szCs w:val="22"/>
                <w:lang w:val="en-US"/>
              </w:rPr>
              <w:t xml:space="preserve"> / USA</w:t>
            </w:r>
          </w:p>
        </w:tc>
      </w:tr>
      <w:tr w:rsidR="00F639E1" w:rsidRPr="00C10934" w14:paraId="7E4693DD" w14:textId="77777777" w:rsidTr="00F639E1">
        <w:tc>
          <w:tcPr>
            <w:tcW w:w="534" w:type="dxa"/>
          </w:tcPr>
          <w:p w14:paraId="14666498" w14:textId="5C8D9328"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16</w:t>
            </w:r>
          </w:p>
        </w:tc>
        <w:tc>
          <w:tcPr>
            <w:tcW w:w="4252" w:type="dxa"/>
          </w:tcPr>
          <w:p w14:paraId="372DCBD9" w14:textId="1EA3E3CB" w:rsidR="00F639E1" w:rsidRPr="006F7158" w:rsidRDefault="00F639E1">
            <w:pPr>
              <w:rPr>
                <w:rFonts w:ascii="Helvetica Neue" w:hAnsi="Helvetica Neue" w:cs="Helvetica Neue"/>
                <w:sz w:val="22"/>
                <w:szCs w:val="22"/>
                <w:lang w:val="en-US"/>
              </w:rPr>
            </w:pPr>
            <w:r>
              <w:rPr>
                <w:rFonts w:ascii="Helvetica Neue" w:hAnsi="Helvetica Neue" w:cs="Helvetica Neue"/>
                <w:sz w:val="22"/>
                <w:szCs w:val="22"/>
                <w:lang w:val="en-US"/>
              </w:rPr>
              <w:t>Silhouette Film Festival</w:t>
            </w:r>
          </w:p>
        </w:tc>
        <w:tc>
          <w:tcPr>
            <w:tcW w:w="1559" w:type="dxa"/>
          </w:tcPr>
          <w:p w14:paraId="72F2193F" w14:textId="4C3EA7A0"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France</w:t>
            </w:r>
          </w:p>
        </w:tc>
        <w:tc>
          <w:tcPr>
            <w:tcW w:w="1134" w:type="dxa"/>
          </w:tcPr>
          <w:p w14:paraId="4CBF88C9" w14:textId="28BF201E"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25.08.17</w:t>
            </w:r>
          </w:p>
        </w:tc>
        <w:tc>
          <w:tcPr>
            <w:tcW w:w="1843" w:type="dxa"/>
          </w:tcPr>
          <w:p w14:paraId="6AEF6D72" w14:textId="7850C934" w:rsidR="00F639E1" w:rsidRDefault="00F639E1">
            <w:pPr>
              <w:rPr>
                <w:rFonts w:ascii="Helvetica Neue" w:hAnsi="Helvetica Neue" w:cs="Helvetica Neue"/>
                <w:sz w:val="22"/>
                <w:szCs w:val="22"/>
                <w:lang w:val="en-US"/>
              </w:rPr>
            </w:pPr>
            <w:r>
              <w:rPr>
                <w:rFonts w:ascii="Helvetica Neue" w:hAnsi="Helvetica Neue" w:cs="Helvetica Neue"/>
                <w:sz w:val="22"/>
                <w:szCs w:val="22"/>
                <w:lang w:val="en-US"/>
              </w:rPr>
              <w:t>France</w:t>
            </w:r>
          </w:p>
        </w:tc>
      </w:tr>
      <w:tr w:rsidR="00F639E1" w:rsidRPr="00C10934" w14:paraId="36307299" w14:textId="77777777" w:rsidTr="00F639E1">
        <w:tc>
          <w:tcPr>
            <w:tcW w:w="534" w:type="dxa"/>
          </w:tcPr>
          <w:p w14:paraId="42CF2E14" w14:textId="1C170915"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5</w:t>
            </w:r>
          </w:p>
        </w:tc>
        <w:tc>
          <w:tcPr>
            <w:tcW w:w="4252" w:type="dxa"/>
          </w:tcPr>
          <w:p w14:paraId="13BE096D" w14:textId="3F16F3CF" w:rsidR="00F639E1" w:rsidRPr="00C10934" w:rsidRDefault="00F639E1" w:rsidP="00F639E1">
            <w:pPr>
              <w:rPr>
                <w:rFonts w:ascii="Helvetica Neue" w:hAnsi="Helvetica Neue" w:cs="Helvetica Neue"/>
                <w:sz w:val="22"/>
                <w:szCs w:val="22"/>
                <w:lang w:val="en-US"/>
              </w:rPr>
            </w:pPr>
            <w:r>
              <w:rPr>
                <w:rFonts w:ascii="Helvetica Neue" w:hAnsi="Helvetica Neue" w:cs="Helvetica Neue"/>
                <w:sz w:val="22"/>
                <w:szCs w:val="22"/>
                <w:lang w:val="en-US"/>
              </w:rPr>
              <w:t>Ferfilm Film Festival, Ferizaj</w:t>
            </w:r>
          </w:p>
        </w:tc>
        <w:tc>
          <w:tcPr>
            <w:tcW w:w="1559" w:type="dxa"/>
          </w:tcPr>
          <w:p w14:paraId="7C7C5D21" w14:textId="62743254"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Kosovo</w:t>
            </w:r>
          </w:p>
        </w:tc>
        <w:tc>
          <w:tcPr>
            <w:tcW w:w="1134" w:type="dxa"/>
          </w:tcPr>
          <w:p w14:paraId="4A0DC694" w14:textId="2225584E"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02.09.17</w:t>
            </w:r>
          </w:p>
        </w:tc>
        <w:tc>
          <w:tcPr>
            <w:tcW w:w="1843" w:type="dxa"/>
          </w:tcPr>
          <w:p w14:paraId="36FC1EC0" w14:textId="1D73D02C"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Kosovo</w:t>
            </w:r>
          </w:p>
        </w:tc>
      </w:tr>
      <w:tr w:rsidR="00F639E1" w:rsidRPr="00C10934" w14:paraId="27B813E5" w14:textId="77777777" w:rsidTr="00F639E1">
        <w:tc>
          <w:tcPr>
            <w:tcW w:w="534" w:type="dxa"/>
          </w:tcPr>
          <w:p w14:paraId="02FACF65" w14:textId="7F05F575"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13</w:t>
            </w:r>
          </w:p>
        </w:tc>
        <w:tc>
          <w:tcPr>
            <w:tcW w:w="4252" w:type="dxa"/>
          </w:tcPr>
          <w:p w14:paraId="7BA93444" w14:textId="4305D081"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Camden International Film Festival</w:t>
            </w:r>
            <w:r>
              <w:rPr>
                <w:rFonts w:ascii="Helvetica Neue" w:hAnsi="Helvetica Neue" w:cs="Helvetica Neue"/>
                <w:sz w:val="22"/>
                <w:szCs w:val="22"/>
                <w:lang w:val="en-US"/>
              </w:rPr>
              <w:tab/>
            </w:r>
          </w:p>
        </w:tc>
        <w:tc>
          <w:tcPr>
            <w:tcW w:w="1559" w:type="dxa"/>
          </w:tcPr>
          <w:p w14:paraId="254708FE" w14:textId="68EF82A8"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USA</w:t>
            </w:r>
          </w:p>
        </w:tc>
        <w:tc>
          <w:tcPr>
            <w:tcW w:w="1134" w:type="dxa"/>
          </w:tcPr>
          <w:p w14:paraId="3130CE84" w14:textId="47744B23"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14.09.17</w:t>
            </w:r>
          </w:p>
        </w:tc>
        <w:tc>
          <w:tcPr>
            <w:tcW w:w="1843" w:type="dxa"/>
          </w:tcPr>
          <w:p w14:paraId="65294077" w14:textId="53734AF7" w:rsidR="00F639E1" w:rsidRPr="00C10934" w:rsidRDefault="00F639E1">
            <w:pPr>
              <w:rPr>
                <w:rFonts w:ascii="Helvetica Neue" w:hAnsi="Helvetica Neue" w:cs="Helvetica Neue"/>
                <w:sz w:val="22"/>
                <w:szCs w:val="22"/>
                <w:lang w:val="en-US"/>
              </w:rPr>
            </w:pPr>
            <w:r>
              <w:rPr>
                <w:rFonts w:ascii="Helvetica Neue" w:hAnsi="Helvetica Neue" w:cs="Helvetica Neue"/>
                <w:sz w:val="22"/>
                <w:szCs w:val="22"/>
                <w:lang w:val="en-US"/>
              </w:rPr>
              <w:t>New Jersey</w:t>
            </w:r>
          </w:p>
        </w:tc>
      </w:tr>
      <w:tr w:rsidR="00605D54" w:rsidRPr="00C10934" w14:paraId="1AE7894D" w14:textId="77777777" w:rsidTr="00F639E1">
        <w:tc>
          <w:tcPr>
            <w:tcW w:w="534" w:type="dxa"/>
          </w:tcPr>
          <w:p w14:paraId="68585FF0" w14:textId="73B44E89"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17</w:t>
            </w:r>
          </w:p>
        </w:tc>
        <w:tc>
          <w:tcPr>
            <w:tcW w:w="4252" w:type="dxa"/>
          </w:tcPr>
          <w:p w14:paraId="21656064" w14:textId="782E6741"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European Trop C</w:t>
            </w:r>
            <w:r w:rsidRPr="00605D54">
              <w:rPr>
                <w:rFonts w:ascii="Helvetica Neue" w:hAnsi="Helvetica Neue" w:cs="Helvetica Neue"/>
                <w:sz w:val="22"/>
                <w:szCs w:val="22"/>
                <w:lang w:val="en-US"/>
              </w:rPr>
              <w:t>ourt</w:t>
            </w:r>
            <w:r>
              <w:rPr>
                <w:rFonts w:ascii="Helvetica Neue" w:hAnsi="Helvetica Neue" w:cs="Helvetica Neue"/>
                <w:sz w:val="22"/>
                <w:szCs w:val="22"/>
                <w:lang w:val="en-US"/>
              </w:rPr>
              <w:t xml:space="preserve"> Nice Film Festival</w:t>
            </w:r>
          </w:p>
        </w:tc>
        <w:tc>
          <w:tcPr>
            <w:tcW w:w="1559" w:type="dxa"/>
          </w:tcPr>
          <w:p w14:paraId="492FACE0" w14:textId="14C8B6DD"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France</w:t>
            </w:r>
          </w:p>
        </w:tc>
        <w:tc>
          <w:tcPr>
            <w:tcW w:w="1134" w:type="dxa"/>
          </w:tcPr>
          <w:p w14:paraId="4507F154" w14:textId="731C04F6"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12.10.17</w:t>
            </w:r>
          </w:p>
        </w:tc>
        <w:tc>
          <w:tcPr>
            <w:tcW w:w="1843" w:type="dxa"/>
          </w:tcPr>
          <w:p w14:paraId="5CC20931" w14:textId="14F758EA"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w:t>
            </w:r>
          </w:p>
        </w:tc>
      </w:tr>
      <w:tr w:rsidR="00605D54" w:rsidRPr="00C10934" w14:paraId="7592A78B" w14:textId="77777777" w:rsidTr="00F639E1">
        <w:tc>
          <w:tcPr>
            <w:tcW w:w="534" w:type="dxa"/>
          </w:tcPr>
          <w:p w14:paraId="07AE406C" w14:textId="090FC9FD"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21</w:t>
            </w:r>
          </w:p>
        </w:tc>
        <w:tc>
          <w:tcPr>
            <w:tcW w:w="4252" w:type="dxa"/>
          </w:tcPr>
          <w:p w14:paraId="42EA35E4" w14:textId="358BE8AD" w:rsidR="00605D54" w:rsidRPr="00C10934" w:rsidRDefault="00605D54" w:rsidP="00AD2837">
            <w:pPr>
              <w:rPr>
                <w:rFonts w:ascii="Helvetica Neue" w:hAnsi="Helvetica Neue" w:cs="Helvetica Neue"/>
                <w:sz w:val="22"/>
                <w:szCs w:val="22"/>
                <w:lang w:val="en-US"/>
              </w:rPr>
            </w:pPr>
            <w:r>
              <w:rPr>
                <w:rFonts w:ascii="Helvetica Neue" w:hAnsi="Helvetica Neue" w:cs="Helvetica Neue"/>
                <w:sz w:val="22"/>
                <w:szCs w:val="22"/>
                <w:lang w:val="en-US"/>
              </w:rPr>
              <w:t>Off Cinema International Film Festival</w:t>
            </w:r>
          </w:p>
        </w:tc>
        <w:tc>
          <w:tcPr>
            <w:tcW w:w="1559" w:type="dxa"/>
          </w:tcPr>
          <w:p w14:paraId="2E2250AF" w14:textId="3BCA3F4F"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Poland</w:t>
            </w:r>
          </w:p>
        </w:tc>
        <w:tc>
          <w:tcPr>
            <w:tcW w:w="1134" w:type="dxa"/>
          </w:tcPr>
          <w:p w14:paraId="757E0FC7" w14:textId="58EB95A3" w:rsidR="00605D54" w:rsidRPr="00C10934" w:rsidRDefault="00605D54" w:rsidP="00DF3A79">
            <w:pPr>
              <w:rPr>
                <w:rFonts w:ascii="Helvetica Neue" w:hAnsi="Helvetica Neue" w:cs="Helvetica Neue"/>
                <w:sz w:val="22"/>
                <w:szCs w:val="22"/>
                <w:lang w:val="en-US"/>
              </w:rPr>
            </w:pPr>
            <w:r>
              <w:rPr>
                <w:rFonts w:ascii="Helvetica Neue" w:hAnsi="Helvetica Neue" w:cs="Helvetica Neue"/>
                <w:sz w:val="22"/>
                <w:szCs w:val="22"/>
                <w:lang w:val="en-US"/>
              </w:rPr>
              <w:t>18.10.17</w:t>
            </w:r>
          </w:p>
        </w:tc>
        <w:tc>
          <w:tcPr>
            <w:tcW w:w="1843" w:type="dxa"/>
          </w:tcPr>
          <w:p w14:paraId="00304D11" w14:textId="60D8632F"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Poland</w:t>
            </w:r>
          </w:p>
        </w:tc>
      </w:tr>
      <w:tr w:rsidR="00605D54" w:rsidRPr="00C10934" w14:paraId="490A3C81" w14:textId="77777777" w:rsidTr="00F639E1">
        <w:tc>
          <w:tcPr>
            <w:tcW w:w="534" w:type="dxa"/>
          </w:tcPr>
          <w:p w14:paraId="04DDA779" w14:textId="7FA1D009" w:rsidR="00605D54" w:rsidRDefault="00605D54" w:rsidP="000C09C8">
            <w:pPr>
              <w:rPr>
                <w:rFonts w:ascii="Helvetica Neue" w:hAnsi="Helvetica Neue" w:cs="Helvetica Neue"/>
                <w:sz w:val="22"/>
                <w:szCs w:val="22"/>
                <w:lang w:val="en-US"/>
              </w:rPr>
            </w:pPr>
            <w:r>
              <w:rPr>
                <w:rFonts w:ascii="Helvetica Neue" w:hAnsi="Helvetica Neue" w:cs="Helvetica Neue"/>
                <w:sz w:val="22"/>
                <w:szCs w:val="22"/>
                <w:lang w:val="en-US"/>
              </w:rPr>
              <w:t>4</w:t>
            </w:r>
            <w:r w:rsidR="000C09C8">
              <w:rPr>
                <w:rFonts w:ascii="Helvetica Neue" w:hAnsi="Helvetica Neue" w:cs="Helvetica Neue"/>
                <w:sz w:val="22"/>
                <w:szCs w:val="22"/>
                <w:lang w:val="en-US"/>
              </w:rPr>
              <w:t>6</w:t>
            </w:r>
          </w:p>
        </w:tc>
        <w:tc>
          <w:tcPr>
            <w:tcW w:w="4252" w:type="dxa"/>
          </w:tcPr>
          <w:p w14:paraId="466E8A9F" w14:textId="55DDA348" w:rsidR="00605D54" w:rsidRDefault="00605D54" w:rsidP="00AD2837">
            <w:pPr>
              <w:rPr>
                <w:rFonts w:ascii="Helvetica Neue" w:hAnsi="Helvetica Neue" w:cs="Helvetica Neue"/>
                <w:sz w:val="22"/>
                <w:szCs w:val="22"/>
                <w:lang w:val="en-US"/>
              </w:rPr>
            </w:pPr>
            <w:r>
              <w:rPr>
                <w:rFonts w:ascii="Helvetica Neue" w:hAnsi="Helvetica Neue" w:cs="Helvetica Neue"/>
                <w:sz w:val="22"/>
                <w:szCs w:val="22"/>
                <w:lang w:val="en-US"/>
              </w:rPr>
              <w:t>Molodist International Film Festival</w:t>
            </w:r>
          </w:p>
        </w:tc>
        <w:tc>
          <w:tcPr>
            <w:tcW w:w="1559" w:type="dxa"/>
          </w:tcPr>
          <w:p w14:paraId="19C8E269" w14:textId="32CDF106"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Ukraine</w:t>
            </w:r>
          </w:p>
        </w:tc>
        <w:tc>
          <w:tcPr>
            <w:tcW w:w="1134" w:type="dxa"/>
          </w:tcPr>
          <w:p w14:paraId="4AA29828" w14:textId="28BFEB0B" w:rsidR="00605D54" w:rsidRDefault="00605D54" w:rsidP="00DF3A79">
            <w:pPr>
              <w:rPr>
                <w:rFonts w:ascii="Helvetica Neue" w:hAnsi="Helvetica Neue" w:cs="Helvetica Neue"/>
                <w:sz w:val="22"/>
                <w:szCs w:val="22"/>
                <w:lang w:val="en-US"/>
              </w:rPr>
            </w:pPr>
            <w:r>
              <w:rPr>
                <w:rFonts w:ascii="Helvetica Neue" w:hAnsi="Helvetica Neue" w:cs="Helvetica Neue"/>
                <w:sz w:val="22"/>
                <w:szCs w:val="22"/>
                <w:lang w:val="en-US"/>
              </w:rPr>
              <w:t>21.10.17</w:t>
            </w:r>
          </w:p>
        </w:tc>
        <w:tc>
          <w:tcPr>
            <w:tcW w:w="1843" w:type="dxa"/>
          </w:tcPr>
          <w:p w14:paraId="5AB41158" w14:textId="65A8D817"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Ukraine</w:t>
            </w:r>
          </w:p>
        </w:tc>
      </w:tr>
      <w:tr w:rsidR="00605D54" w:rsidRPr="00C10934" w14:paraId="59B7F37E" w14:textId="77777777" w:rsidTr="00F639E1">
        <w:tc>
          <w:tcPr>
            <w:tcW w:w="534" w:type="dxa"/>
          </w:tcPr>
          <w:p w14:paraId="532644AF" w14:textId="174BFB66"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59</w:t>
            </w:r>
          </w:p>
        </w:tc>
        <w:tc>
          <w:tcPr>
            <w:tcW w:w="4252" w:type="dxa"/>
          </w:tcPr>
          <w:p w14:paraId="7E25C7B6" w14:textId="58F82C34" w:rsidR="00605D54" w:rsidRDefault="00605D54" w:rsidP="0002133D">
            <w:pPr>
              <w:rPr>
                <w:rFonts w:ascii="Helvetica Neue" w:hAnsi="Helvetica Neue" w:cs="Helvetica Neue"/>
                <w:sz w:val="22"/>
                <w:szCs w:val="22"/>
                <w:lang w:val="en-US"/>
              </w:rPr>
            </w:pPr>
            <w:r>
              <w:rPr>
                <w:rFonts w:ascii="Helvetica Neue" w:hAnsi="Helvetica Neue" w:cs="Helvetica Neue"/>
                <w:sz w:val="22"/>
                <w:szCs w:val="22"/>
                <w:lang w:val="en-US"/>
              </w:rPr>
              <w:t>Nordic Film Days Lübeck</w:t>
            </w:r>
          </w:p>
        </w:tc>
        <w:tc>
          <w:tcPr>
            <w:tcW w:w="1559" w:type="dxa"/>
          </w:tcPr>
          <w:p w14:paraId="0A6B7EAA" w14:textId="43C4B0EA"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Germany</w:t>
            </w:r>
          </w:p>
        </w:tc>
        <w:tc>
          <w:tcPr>
            <w:tcW w:w="1134" w:type="dxa"/>
          </w:tcPr>
          <w:p w14:paraId="58E708D0" w14:textId="6BC3DBAB" w:rsidR="00605D54" w:rsidRDefault="00605D54" w:rsidP="00DF3A79">
            <w:pPr>
              <w:rPr>
                <w:rFonts w:ascii="Helvetica Neue" w:hAnsi="Helvetica Neue" w:cs="Helvetica Neue"/>
                <w:sz w:val="22"/>
                <w:szCs w:val="22"/>
                <w:lang w:val="en-US"/>
              </w:rPr>
            </w:pPr>
            <w:r>
              <w:rPr>
                <w:rFonts w:ascii="Helvetica Neue" w:hAnsi="Helvetica Neue" w:cs="Helvetica Neue"/>
                <w:sz w:val="22"/>
                <w:szCs w:val="22"/>
                <w:lang w:val="en-US"/>
              </w:rPr>
              <w:t>01.11.17</w:t>
            </w:r>
          </w:p>
        </w:tc>
        <w:tc>
          <w:tcPr>
            <w:tcW w:w="1843" w:type="dxa"/>
          </w:tcPr>
          <w:p w14:paraId="3249F139" w14:textId="53CF2715" w:rsidR="00605D54" w:rsidRDefault="00605D54">
            <w:pPr>
              <w:rPr>
                <w:rFonts w:ascii="Helvetica Neue" w:hAnsi="Helvetica Neue" w:cs="Helvetica Neue"/>
                <w:sz w:val="22"/>
                <w:szCs w:val="22"/>
                <w:lang w:val="en-US"/>
              </w:rPr>
            </w:pPr>
            <w:r>
              <w:rPr>
                <w:rFonts w:ascii="Helvetica Neue" w:hAnsi="Helvetica Neue" w:cs="Helvetica Neue"/>
                <w:sz w:val="22"/>
                <w:szCs w:val="22"/>
                <w:lang w:val="en-US"/>
              </w:rPr>
              <w:t>-</w:t>
            </w:r>
          </w:p>
        </w:tc>
      </w:tr>
      <w:tr w:rsidR="00E279A4" w:rsidRPr="00C10934" w14:paraId="687C13D5" w14:textId="77777777" w:rsidTr="00F639E1">
        <w:tc>
          <w:tcPr>
            <w:tcW w:w="534" w:type="dxa"/>
          </w:tcPr>
          <w:p w14:paraId="5EE4E0AE" w14:textId="7B11CA69" w:rsidR="00E279A4" w:rsidRDefault="00E279A4">
            <w:pPr>
              <w:rPr>
                <w:rFonts w:ascii="Helvetica Neue" w:hAnsi="Helvetica Neue" w:cs="Helvetica Neue"/>
                <w:sz w:val="22"/>
                <w:szCs w:val="22"/>
                <w:lang w:val="en-US"/>
              </w:rPr>
            </w:pPr>
            <w:r>
              <w:rPr>
                <w:rFonts w:ascii="Helvetica Neue" w:hAnsi="Helvetica Neue" w:cs="Helvetica Neue"/>
                <w:sz w:val="22"/>
                <w:szCs w:val="22"/>
                <w:lang w:val="en-US"/>
              </w:rPr>
              <w:t>34</w:t>
            </w:r>
          </w:p>
        </w:tc>
        <w:tc>
          <w:tcPr>
            <w:tcW w:w="4252" w:type="dxa"/>
          </w:tcPr>
          <w:p w14:paraId="0D8C4CC1" w14:textId="317ACEDB" w:rsidR="00E279A4" w:rsidRDefault="00E279A4" w:rsidP="0002133D">
            <w:pPr>
              <w:rPr>
                <w:rFonts w:ascii="Helvetica Neue" w:hAnsi="Helvetica Neue" w:cs="Helvetica Neue"/>
                <w:sz w:val="22"/>
                <w:szCs w:val="22"/>
                <w:lang w:val="en-US"/>
              </w:rPr>
            </w:pPr>
            <w:r>
              <w:rPr>
                <w:rFonts w:ascii="Helvetica Neue" w:hAnsi="Helvetica Neue" w:cs="Helvetica Neue"/>
                <w:sz w:val="22"/>
                <w:szCs w:val="22"/>
                <w:lang w:val="en-US"/>
              </w:rPr>
              <w:t>Kassel Dokfest</w:t>
            </w:r>
          </w:p>
        </w:tc>
        <w:tc>
          <w:tcPr>
            <w:tcW w:w="1559" w:type="dxa"/>
          </w:tcPr>
          <w:p w14:paraId="5A693DE9" w14:textId="4F5E7A5B" w:rsidR="00E279A4" w:rsidRDefault="00E279A4">
            <w:pPr>
              <w:rPr>
                <w:rFonts w:ascii="Helvetica Neue" w:hAnsi="Helvetica Neue" w:cs="Helvetica Neue"/>
                <w:sz w:val="22"/>
                <w:szCs w:val="22"/>
                <w:lang w:val="en-US"/>
              </w:rPr>
            </w:pPr>
            <w:r>
              <w:rPr>
                <w:rFonts w:ascii="Helvetica Neue" w:hAnsi="Helvetica Neue" w:cs="Helvetica Neue"/>
                <w:sz w:val="22"/>
                <w:szCs w:val="22"/>
                <w:lang w:val="en-US"/>
              </w:rPr>
              <w:t>Germany</w:t>
            </w:r>
          </w:p>
        </w:tc>
        <w:tc>
          <w:tcPr>
            <w:tcW w:w="1134" w:type="dxa"/>
          </w:tcPr>
          <w:p w14:paraId="1278FD85" w14:textId="7688C3E1" w:rsidR="00E279A4" w:rsidRDefault="00E279A4" w:rsidP="00DF3A79">
            <w:pPr>
              <w:rPr>
                <w:rFonts w:ascii="Helvetica Neue" w:hAnsi="Helvetica Neue" w:cs="Helvetica Neue"/>
                <w:sz w:val="22"/>
                <w:szCs w:val="22"/>
                <w:lang w:val="en-US"/>
              </w:rPr>
            </w:pPr>
            <w:r>
              <w:rPr>
                <w:rFonts w:ascii="Helvetica Neue" w:hAnsi="Helvetica Neue" w:cs="Helvetica Neue"/>
                <w:sz w:val="22"/>
                <w:szCs w:val="22"/>
                <w:lang w:val="en-US"/>
              </w:rPr>
              <w:t>14.11.17</w:t>
            </w:r>
          </w:p>
        </w:tc>
        <w:tc>
          <w:tcPr>
            <w:tcW w:w="1843" w:type="dxa"/>
          </w:tcPr>
          <w:p w14:paraId="46A2A40B" w14:textId="77CF923C" w:rsidR="00E279A4" w:rsidRDefault="00E279A4">
            <w:pPr>
              <w:rPr>
                <w:rFonts w:ascii="Helvetica Neue" w:hAnsi="Helvetica Neue" w:cs="Helvetica Neue"/>
                <w:sz w:val="22"/>
                <w:szCs w:val="22"/>
                <w:lang w:val="en-US"/>
              </w:rPr>
            </w:pPr>
            <w:r>
              <w:rPr>
                <w:rFonts w:ascii="Helvetica Neue" w:hAnsi="Helvetica Neue" w:cs="Helvetica Neue"/>
                <w:sz w:val="22"/>
                <w:szCs w:val="22"/>
                <w:lang w:val="en-US"/>
              </w:rPr>
              <w:t>-</w:t>
            </w:r>
          </w:p>
        </w:tc>
      </w:tr>
      <w:tr w:rsidR="00605D54" w:rsidRPr="00C10934" w14:paraId="23431DD0" w14:textId="77777777" w:rsidTr="00F639E1">
        <w:tc>
          <w:tcPr>
            <w:tcW w:w="534" w:type="dxa"/>
          </w:tcPr>
          <w:p w14:paraId="56F63D4A" w14:textId="6C81C7A5"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11</w:t>
            </w:r>
          </w:p>
        </w:tc>
        <w:tc>
          <w:tcPr>
            <w:tcW w:w="4252" w:type="dxa"/>
          </w:tcPr>
          <w:p w14:paraId="3F9A2C44" w14:textId="49D5006C" w:rsidR="00605D54" w:rsidRPr="00C10934" w:rsidRDefault="00605D54" w:rsidP="00532D30">
            <w:pPr>
              <w:rPr>
                <w:rFonts w:ascii="Helvetica Neue" w:hAnsi="Helvetica Neue" w:cs="Helvetica Neue"/>
                <w:sz w:val="22"/>
                <w:szCs w:val="22"/>
                <w:lang w:val="en-US"/>
              </w:rPr>
            </w:pPr>
            <w:r>
              <w:rPr>
                <w:rFonts w:ascii="Helvetica Neue" w:hAnsi="Helvetica Neue" w:cs="Helvetica Neue"/>
                <w:sz w:val="22"/>
                <w:szCs w:val="22"/>
                <w:lang w:val="en-US"/>
              </w:rPr>
              <w:t>KFFK Kurzfilmfestival Köln</w:t>
            </w:r>
          </w:p>
        </w:tc>
        <w:tc>
          <w:tcPr>
            <w:tcW w:w="1559" w:type="dxa"/>
          </w:tcPr>
          <w:p w14:paraId="18A10FE9" w14:textId="0B7E1644"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Germany</w:t>
            </w:r>
          </w:p>
        </w:tc>
        <w:tc>
          <w:tcPr>
            <w:tcW w:w="1134" w:type="dxa"/>
          </w:tcPr>
          <w:p w14:paraId="75EC2400" w14:textId="7F28D8CF" w:rsidR="00605D54" w:rsidRPr="00C10934" w:rsidRDefault="00605D54" w:rsidP="00DF3A79">
            <w:pPr>
              <w:rPr>
                <w:rFonts w:ascii="Helvetica Neue" w:hAnsi="Helvetica Neue" w:cs="Helvetica Neue"/>
                <w:sz w:val="22"/>
                <w:szCs w:val="22"/>
                <w:lang w:val="en-US"/>
              </w:rPr>
            </w:pPr>
            <w:r>
              <w:rPr>
                <w:rFonts w:ascii="Helvetica Neue" w:hAnsi="Helvetica Neue" w:cs="Helvetica Neue"/>
                <w:sz w:val="22"/>
                <w:szCs w:val="22"/>
                <w:lang w:val="en-US"/>
              </w:rPr>
              <w:t>15.11.17</w:t>
            </w:r>
          </w:p>
        </w:tc>
        <w:tc>
          <w:tcPr>
            <w:tcW w:w="1843" w:type="dxa"/>
          </w:tcPr>
          <w:p w14:paraId="7F2E0357" w14:textId="5D12808C" w:rsidR="00605D54" w:rsidRPr="00C10934" w:rsidRDefault="00605D54">
            <w:pPr>
              <w:rPr>
                <w:rFonts w:ascii="Helvetica Neue" w:hAnsi="Helvetica Neue" w:cs="Helvetica Neue"/>
                <w:sz w:val="22"/>
                <w:szCs w:val="22"/>
                <w:lang w:val="en-US"/>
              </w:rPr>
            </w:pPr>
            <w:r>
              <w:rPr>
                <w:rFonts w:ascii="Helvetica Neue" w:hAnsi="Helvetica Neue" w:cs="Helvetica Neue"/>
                <w:sz w:val="22"/>
                <w:szCs w:val="22"/>
                <w:lang w:val="en-US"/>
              </w:rPr>
              <w:t>NRW</w:t>
            </w:r>
          </w:p>
        </w:tc>
      </w:tr>
      <w:tr w:rsidR="00605D54" w:rsidRPr="00C10934" w14:paraId="6AB00801" w14:textId="77777777" w:rsidTr="00F639E1">
        <w:tc>
          <w:tcPr>
            <w:tcW w:w="534" w:type="dxa"/>
          </w:tcPr>
          <w:p w14:paraId="276746A9" w14:textId="7A573582" w:rsidR="00605D54" w:rsidRPr="00C10934" w:rsidRDefault="00605D54">
            <w:pPr>
              <w:rPr>
                <w:rFonts w:ascii="Helvetica Neue" w:hAnsi="Helvetica Neue" w:cs="Helvetica Neue"/>
                <w:sz w:val="22"/>
                <w:szCs w:val="22"/>
                <w:lang w:val="en-US"/>
              </w:rPr>
            </w:pPr>
          </w:p>
        </w:tc>
        <w:tc>
          <w:tcPr>
            <w:tcW w:w="4252" w:type="dxa"/>
          </w:tcPr>
          <w:p w14:paraId="38CD7983" w14:textId="27657571" w:rsidR="00605D54" w:rsidRPr="00C10934" w:rsidRDefault="00605D54">
            <w:pPr>
              <w:rPr>
                <w:rFonts w:ascii="Helvetica Neue" w:hAnsi="Helvetica Neue" w:cs="Helvetica Neue"/>
                <w:sz w:val="22"/>
                <w:szCs w:val="22"/>
                <w:lang w:val="en-US"/>
              </w:rPr>
            </w:pPr>
          </w:p>
        </w:tc>
        <w:tc>
          <w:tcPr>
            <w:tcW w:w="1559" w:type="dxa"/>
          </w:tcPr>
          <w:p w14:paraId="3DBB58FA" w14:textId="789C8349" w:rsidR="00605D54" w:rsidRPr="00C10934" w:rsidRDefault="00605D54">
            <w:pPr>
              <w:rPr>
                <w:rFonts w:ascii="Helvetica Neue" w:hAnsi="Helvetica Neue" w:cs="Helvetica Neue"/>
                <w:sz w:val="22"/>
                <w:szCs w:val="22"/>
                <w:lang w:val="en-US"/>
              </w:rPr>
            </w:pPr>
          </w:p>
        </w:tc>
        <w:tc>
          <w:tcPr>
            <w:tcW w:w="1134" w:type="dxa"/>
          </w:tcPr>
          <w:p w14:paraId="5751461C" w14:textId="7566822A" w:rsidR="00605D54" w:rsidRPr="00C10934" w:rsidRDefault="00605D54" w:rsidP="00F639E1">
            <w:pPr>
              <w:rPr>
                <w:rFonts w:ascii="Helvetica Neue" w:hAnsi="Helvetica Neue" w:cs="Helvetica Neue"/>
                <w:sz w:val="22"/>
                <w:szCs w:val="22"/>
                <w:lang w:val="en-US"/>
              </w:rPr>
            </w:pPr>
          </w:p>
        </w:tc>
        <w:tc>
          <w:tcPr>
            <w:tcW w:w="1843" w:type="dxa"/>
          </w:tcPr>
          <w:p w14:paraId="63FB9176" w14:textId="090DE713" w:rsidR="00605D54" w:rsidRPr="00C10934" w:rsidRDefault="00605D54">
            <w:pPr>
              <w:rPr>
                <w:rFonts w:ascii="Helvetica Neue" w:hAnsi="Helvetica Neue" w:cs="Helvetica Neue"/>
                <w:sz w:val="22"/>
                <w:szCs w:val="22"/>
                <w:lang w:val="en-US"/>
              </w:rPr>
            </w:pPr>
          </w:p>
        </w:tc>
      </w:tr>
      <w:tr w:rsidR="00605D54" w:rsidRPr="00C10934" w14:paraId="1218ACC3" w14:textId="77777777" w:rsidTr="00F639E1">
        <w:tc>
          <w:tcPr>
            <w:tcW w:w="534" w:type="dxa"/>
          </w:tcPr>
          <w:p w14:paraId="08B9FD41" w14:textId="18844CF1" w:rsidR="00605D54" w:rsidRPr="00C10934" w:rsidRDefault="00605D54">
            <w:pPr>
              <w:rPr>
                <w:rFonts w:ascii="Helvetica Neue" w:hAnsi="Helvetica Neue" w:cs="Helvetica Neue"/>
                <w:sz w:val="22"/>
                <w:szCs w:val="22"/>
                <w:lang w:val="en-US"/>
              </w:rPr>
            </w:pPr>
          </w:p>
        </w:tc>
        <w:tc>
          <w:tcPr>
            <w:tcW w:w="4252" w:type="dxa"/>
          </w:tcPr>
          <w:p w14:paraId="79ED5B03" w14:textId="34BED87F" w:rsidR="00605D54" w:rsidRPr="00C10934" w:rsidRDefault="00605D54">
            <w:pPr>
              <w:rPr>
                <w:rFonts w:ascii="Helvetica Neue" w:hAnsi="Helvetica Neue" w:cs="Helvetica Neue"/>
                <w:sz w:val="22"/>
                <w:szCs w:val="22"/>
                <w:lang w:val="en-US"/>
              </w:rPr>
            </w:pPr>
          </w:p>
        </w:tc>
        <w:tc>
          <w:tcPr>
            <w:tcW w:w="1559" w:type="dxa"/>
          </w:tcPr>
          <w:p w14:paraId="21C97A80" w14:textId="1C31921B" w:rsidR="00605D54" w:rsidRPr="00C10934" w:rsidRDefault="00605D54">
            <w:pPr>
              <w:rPr>
                <w:rFonts w:ascii="Helvetica Neue" w:hAnsi="Helvetica Neue" w:cs="Helvetica Neue"/>
                <w:sz w:val="22"/>
                <w:szCs w:val="22"/>
                <w:lang w:val="en-US"/>
              </w:rPr>
            </w:pPr>
          </w:p>
        </w:tc>
        <w:tc>
          <w:tcPr>
            <w:tcW w:w="1134" w:type="dxa"/>
          </w:tcPr>
          <w:p w14:paraId="496D5671" w14:textId="5236D260" w:rsidR="00605D54" w:rsidRPr="00C10934" w:rsidRDefault="00605D54">
            <w:pPr>
              <w:rPr>
                <w:rFonts w:ascii="Helvetica Neue" w:hAnsi="Helvetica Neue" w:cs="Helvetica Neue"/>
                <w:sz w:val="22"/>
                <w:szCs w:val="22"/>
                <w:lang w:val="en-US"/>
              </w:rPr>
            </w:pPr>
          </w:p>
        </w:tc>
        <w:tc>
          <w:tcPr>
            <w:tcW w:w="1843" w:type="dxa"/>
          </w:tcPr>
          <w:p w14:paraId="029A1402" w14:textId="3BE4C3C3" w:rsidR="00605D54" w:rsidRPr="00C10934" w:rsidRDefault="00605D54">
            <w:pPr>
              <w:rPr>
                <w:rFonts w:ascii="Helvetica Neue" w:hAnsi="Helvetica Neue" w:cs="Helvetica Neue"/>
                <w:sz w:val="22"/>
                <w:szCs w:val="22"/>
                <w:lang w:val="en-US"/>
              </w:rPr>
            </w:pPr>
          </w:p>
        </w:tc>
      </w:tr>
      <w:tr w:rsidR="00605D54" w:rsidRPr="00C10934" w14:paraId="61E83B48" w14:textId="77777777" w:rsidTr="00F639E1">
        <w:tc>
          <w:tcPr>
            <w:tcW w:w="534" w:type="dxa"/>
          </w:tcPr>
          <w:p w14:paraId="52D47D43" w14:textId="2E615FBB" w:rsidR="00605D54" w:rsidRPr="00C10934" w:rsidRDefault="00605D54">
            <w:pPr>
              <w:rPr>
                <w:rFonts w:ascii="Helvetica Neue" w:hAnsi="Helvetica Neue" w:cs="Helvetica Neue"/>
                <w:sz w:val="22"/>
                <w:szCs w:val="22"/>
                <w:lang w:val="en-US"/>
              </w:rPr>
            </w:pPr>
          </w:p>
        </w:tc>
        <w:tc>
          <w:tcPr>
            <w:tcW w:w="4252" w:type="dxa"/>
          </w:tcPr>
          <w:p w14:paraId="3CD667DB" w14:textId="0F82F799" w:rsidR="00605D54" w:rsidRPr="00C10934" w:rsidRDefault="00605D54">
            <w:pPr>
              <w:rPr>
                <w:rFonts w:ascii="Helvetica Neue" w:hAnsi="Helvetica Neue" w:cs="Helvetica Neue"/>
                <w:sz w:val="22"/>
                <w:szCs w:val="22"/>
                <w:lang w:val="en-US"/>
              </w:rPr>
            </w:pPr>
          </w:p>
        </w:tc>
        <w:tc>
          <w:tcPr>
            <w:tcW w:w="1559" w:type="dxa"/>
          </w:tcPr>
          <w:p w14:paraId="085B0159" w14:textId="5A3DCA33" w:rsidR="00605D54" w:rsidRPr="00C10934" w:rsidRDefault="00605D54">
            <w:pPr>
              <w:rPr>
                <w:rFonts w:ascii="Helvetica Neue" w:hAnsi="Helvetica Neue" w:cs="Helvetica Neue"/>
                <w:sz w:val="22"/>
                <w:szCs w:val="22"/>
                <w:lang w:val="en-US"/>
              </w:rPr>
            </w:pPr>
          </w:p>
        </w:tc>
        <w:tc>
          <w:tcPr>
            <w:tcW w:w="1134" w:type="dxa"/>
          </w:tcPr>
          <w:p w14:paraId="264F5D12" w14:textId="5BD6CB30" w:rsidR="00605D54" w:rsidRPr="00C10934" w:rsidRDefault="00605D54">
            <w:pPr>
              <w:rPr>
                <w:rFonts w:ascii="Helvetica Neue" w:hAnsi="Helvetica Neue" w:cs="Helvetica Neue"/>
                <w:sz w:val="22"/>
                <w:szCs w:val="22"/>
                <w:lang w:val="en-US"/>
              </w:rPr>
            </w:pPr>
          </w:p>
        </w:tc>
        <w:tc>
          <w:tcPr>
            <w:tcW w:w="1843" w:type="dxa"/>
          </w:tcPr>
          <w:p w14:paraId="4DB235AF" w14:textId="268873FF" w:rsidR="00605D54" w:rsidRPr="00C10934" w:rsidRDefault="00605D54">
            <w:pPr>
              <w:rPr>
                <w:rFonts w:ascii="Helvetica Neue" w:hAnsi="Helvetica Neue" w:cs="Helvetica Neue"/>
                <w:sz w:val="22"/>
                <w:szCs w:val="22"/>
                <w:lang w:val="en-US"/>
              </w:rPr>
            </w:pPr>
          </w:p>
        </w:tc>
      </w:tr>
      <w:tr w:rsidR="00605D54" w:rsidRPr="00C10934" w14:paraId="1B0880DC" w14:textId="77777777" w:rsidTr="00F639E1">
        <w:tc>
          <w:tcPr>
            <w:tcW w:w="534" w:type="dxa"/>
          </w:tcPr>
          <w:p w14:paraId="313E9384" w14:textId="09DE0150" w:rsidR="00605D54" w:rsidRPr="00C10934" w:rsidRDefault="00605D54">
            <w:pPr>
              <w:rPr>
                <w:rFonts w:ascii="Helvetica Neue" w:hAnsi="Helvetica Neue" w:cs="Helvetica Neue"/>
                <w:sz w:val="22"/>
                <w:szCs w:val="22"/>
                <w:lang w:val="en-US"/>
              </w:rPr>
            </w:pPr>
          </w:p>
        </w:tc>
        <w:tc>
          <w:tcPr>
            <w:tcW w:w="4252" w:type="dxa"/>
          </w:tcPr>
          <w:p w14:paraId="5EE10AE9" w14:textId="6003B906" w:rsidR="00605D54" w:rsidRPr="00C10934" w:rsidRDefault="00605D54">
            <w:pPr>
              <w:rPr>
                <w:rFonts w:ascii="Helvetica Neue" w:hAnsi="Helvetica Neue" w:cs="Helvetica Neue"/>
                <w:sz w:val="22"/>
                <w:szCs w:val="22"/>
                <w:lang w:val="en-US"/>
              </w:rPr>
            </w:pPr>
          </w:p>
        </w:tc>
        <w:tc>
          <w:tcPr>
            <w:tcW w:w="1559" w:type="dxa"/>
          </w:tcPr>
          <w:p w14:paraId="7A6C64AF" w14:textId="03F819D5" w:rsidR="00605D54" w:rsidRPr="00C10934" w:rsidRDefault="00605D54">
            <w:pPr>
              <w:rPr>
                <w:rFonts w:ascii="Helvetica Neue" w:hAnsi="Helvetica Neue" w:cs="Helvetica Neue"/>
                <w:sz w:val="22"/>
                <w:szCs w:val="22"/>
                <w:lang w:val="en-US"/>
              </w:rPr>
            </w:pPr>
          </w:p>
        </w:tc>
        <w:tc>
          <w:tcPr>
            <w:tcW w:w="1134" w:type="dxa"/>
          </w:tcPr>
          <w:p w14:paraId="2B5F77D3" w14:textId="36E82C4B" w:rsidR="00605D54" w:rsidRPr="00C10934" w:rsidRDefault="00605D54">
            <w:pPr>
              <w:rPr>
                <w:rFonts w:ascii="Helvetica Neue" w:hAnsi="Helvetica Neue" w:cs="Helvetica Neue"/>
                <w:sz w:val="22"/>
                <w:szCs w:val="22"/>
                <w:lang w:val="en-US"/>
              </w:rPr>
            </w:pPr>
          </w:p>
        </w:tc>
        <w:tc>
          <w:tcPr>
            <w:tcW w:w="1843" w:type="dxa"/>
          </w:tcPr>
          <w:p w14:paraId="0884A303" w14:textId="68A256C8" w:rsidR="00605D54" w:rsidRPr="00C10934" w:rsidRDefault="00605D54">
            <w:pPr>
              <w:rPr>
                <w:rFonts w:ascii="Helvetica Neue" w:hAnsi="Helvetica Neue" w:cs="Helvetica Neue"/>
                <w:sz w:val="22"/>
                <w:szCs w:val="22"/>
                <w:lang w:val="en-US"/>
              </w:rPr>
            </w:pPr>
          </w:p>
        </w:tc>
      </w:tr>
      <w:tr w:rsidR="00605D54" w:rsidRPr="00C10934" w14:paraId="7C75B5E3" w14:textId="77777777" w:rsidTr="00F639E1">
        <w:tc>
          <w:tcPr>
            <w:tcW w:w="534" w:type="dxa"/>
          </w:tcPr>
          <w:p w14:paraId="5B45BC5B" w14:textId="2FB0534B" w:rsidR="00605D54" w:rsidRPr="00C10934" w:rsidRDefault="00605D54">
            <w:pPr>
              <w:rPr>
                <w:rFonts w:ascii="Helvetica Neue" w:hAnsi="Helvetica Neue" w:cs="Helvetica Neue"/>
                <w:sz w:val="22"/>
                <w:szCs w:val="22"/>
                <w:lang w:val="en-US"/>
              </w:rPr>
            </w:pPr>
          </w:p>
        </w:tc>
        <w:tc>
          <w:tcPr>
            <w:tcW w:w="4252" w:type="dxa"/>
          </w:tcPr>
          <w:p w14:paraId="1D57E8F8" w14:textId="5648534B" w:rsidR="00605D54" w:rsidRPr="00C10934" w:rsidRDefault="00605D54">
            <w:pPr>
              <w:rPr>
                <w:rFonts w:ascii="Helvetica Neue" w:hAnsi="Helvetica Neue" w:cs="Helvetica Neue"/>
                <w:sz w:val="22"/>
                <w:szCs w:val="22"/>
                <w:lang w:val="en-US"/>
              </w:rPr>
            </w:pPr>
          </w:p>
        </w:tc>
        <w:tc>
          <w:tcPr>
            <w:tcW w:w="1559" w:type="dxa"/>
          </w:tcPr>
          <w:p w14:paraId="509139E0" w14:textId="3AF14DF4" w:rsidR="00605D54" w:rsidRPr="00C10934" w:rsidRDefault="00605D54">
            <w:pPr>
              <w:rPr>
                <w:rFonts w:ascii="Helvetica Neue" w:hAnsi="Helvetica Neue" w:cs="Helvetica Neue"/>
                <w:sz w:val="22"/>
                <w:szCs w:val="22"/>
                <w:lang w:val="en-US"/>
              </w:rPr>
            </w:pPr>
          </w:p>
        </w:tc>
        <w:tc>
          <w:tcPr>
            <w:tcW w:w="1134" w:type="dxa"/>
          </w:tcPr>
          <w:p w14:paraId="6E6620A9" w14:textId="7FD574DD" w:rsidR="00605D54" w:rsidRPr="00C10934" w:rsidRDefault="00605D54">
            <w:pPr>
              <w:rPr>
                <w:rFonts w:ascii="Helvetica Neue" w:hAnsi="Helvetica Neue" w:cs="Helvetica Neue"/>
                <w:sz w:val="22"/>
                <w:szCs w:val="22"/>
                <w:lang w:val="en-US"/>
              </w:rPr>
            </w:pPr>
          </w:p>
        </w:tc>
        <w:tc>
          <w:tcPr>
            <w:tcW w:w="1843" w:type="dxa"/>
          </w:tcPr>
          <w:p w14:paraId="5EFFEEE0" w14:textId="24E4FD48" w:rsidR="00605D54" w:rsidRPr="00C10934" w:rsidRDefault="00605D54">
            <w:pPr>
              <w:rPr>
                <w:rFonts w:ascii="Helvetica Neue" w:hAnsi="Helvetica Neue" w:cs="Helvetica Neue"/>
                <w:sz w:val="22"/>
                <w:szCs w:val="22"/>
                <w:lang w:val="en-US"/>
              </w:rPr>
            </w:pPr>
          </w:p>
        </w:tc>
      </w:tr>
      <w:tr w:rsidR="00605D54" w:rsidRPr="00C10934" w14:paraId="421D2018" w14:textId="77777777" w:rsidTr="00F639E1">
        <w:tc>
          <w:tcPr>
            <w:tcW w:w="534" w:type="dxa"/>
          </w:tcPr>
          <w:p w14:paraId="549787D1" w14:textId="431D8DE5" w:rsidR="00605D54" w:rsidRPr="00C10934" w:rsidRDefault="00605D54">
            <w:pPr>
              <w:rPr>
                <w:rFonts w:ascii="Helvetica Neue" w:hAnsi="Helvetica Neue" w:cs="Helvetica Neue"/>
                <w:sz w:val="22"/>
                <w:szCs w:val="22"/>
                <w:lang w:val="en-US"/>
              </w:rPr>
            </w:pPr>
          </w:p>
        </w:tc>
        <w:tc>
          <w:tcPr>
            <w:tcW w:w="4252" w:type="dxa"/>
          </w:tcPr>
          <w:p w14:paraId="14069682" w14:textId="29BFEE16" w:rsidR="00605D54" w:rsidRPr="00C10934" w:rsidRDefault="00605D54">
            <w:pPr>
              <w:rPr>
                <w:rFonts w:ascii="Helvetica Neue" w:hAnsi="Helvetica Neue" w:cs="Helvetica Neue"/>
                <w:sz w:val="22"/>
                <w:szCs w:val="22"/>
                <w:lang w:val="en-US"/>
              </w:rPr>
            </w:pPr>
          </w:p>
        </w:tc>
        <w:tc>
          <w:tcPr>
            <w:tcW w:w="1559" w:type="dxa"/>
          </w:tcPr>
          <w:p w14:paraId="5BC8BD09" w14:textId="4E9E4B6A" w:rsidR="00605D54" w:rsidRPr="00C10934" w:rsidRDefault="00605D54">
            <w:pPr>
              <w:rPr>
                <w:rFonts w:ascii="Helvetica Neue" w:hAnsi="Helvetica Neue" w:cs="Helvetica Neue"/>
                <w:sz w:val="22"/>
                <w:szCs w:val="22"/>
                <w:lang w:val="en-US"/>
              </w:rPr>
            </w:pPr>
          </w:p>
        </w:tc>
        <w:tc>
          <w:tcPr>
            <w:tcW w:w="1134" w:type="dxa"/>
          </w:tcPr>
          <w:p w14:paraId="3F08EADF" w14:textId="0D4C9935" w:rsidR="00605D54" w:rsidRPr="00C10934" w:rsidRDefault="00605D54">
            <w:pPr>
              <w:rPr>
                <w:rFonts w:ascii="Helvetica Neue" w:hAnsi="Helvetica Neue" w:cs="Helvetica Neue"/>
                <w:sz w:val="22"/>
                <w:szCs w:val="22"/>
                <w:lang w:val="en-US"/>
              </w:rPr>
            </w:pPr>
          </w:p>
        </w:tc>
        <w:tc>
          <w:tcPr>
            <w:tcW w:w="1843" w:type="dxa"/>
          </w:tcPr>
          <w:p w14:paraId="5427365E" w14:textId="1A781F11" w:rsidR="00605D54" w:rsidRPr="00C10934" w:rsidRDefault="00605D54">
            <w:pPr>
              <w:rPr>
                <w:rFonts w:ascii="Helvetica Neue" w:hAnsi="Helvetica Neue" w:cs="Helvetica Neue"/>
                <w:sz w:val="22"/>
                <w:szCs w:val="22"/>
                <w:lang w:val="en-US"/>
              </w:rPr>
            </w:pPr>
          </w:p>
        </w:tc>
      </w:tr>
      <w:tr w:rsidR="00605D54" w:rsidRPr="00C10934" w14:paraId="586D1E5D" w14:textId="77777777" w:rsidTr="00F639E1">
        <w:tc>
          <w:tcPr>
            <w:tcW w:w="534" w:type="dxa"/>
          </w:tcPr>
          <w:p w14:paraId="0E77A9A2" w14:textId="7CF1D938" w:rsidR="00605D54" w:rsidRPr="00C10934" w:rsidRDefault="00605D54">
            <w:pPr>
              <w:rPr>
                <w:rFonts w:ascii="Helvetica Neue" w:hAnsi="Helvetica Neue" w:cs="Helvetica Neue"/>
                <w:sz w:val="22"/>
                <w:szCs w:val="22"/>
                <w:lang w:val="en-US"/>
              </w:rPr>
            </w:pPr>
          </w:p>
        </w:tc>
        <w:tc>
          <w:tcPr>
            <w:tcW w:w="4252" w:type="dxa"/>
          </w:tcPr>
          <w:p w14:paraId="5ACBE758" w14:textId="6D1C97A0" w:rsidR="00605D54" w:rsidRPr="00C10934" w:rsidRDefault="00605D54">
            <w:pPr>
              <w:rPr>
                <w:rFonts w:ascii="Helvetica Neue" w:hAnsi="Helvetica Neue" w:cs="Helvetica Neue"/>
                <w:sz w:val="22"/>
                <w:szCs w:val="22"/>
                <w:lang w:val="en-US"/>
              </w:rPr>
            </w:pPr>
          </w:p>
        </w:tc>
        <w:tc>
          <w:tcPr>
            <w:tcW w:w="1559" w:type="dxa"/>
          </w:tcPr>
          <w:p w14:paraId="5B770584" w14:textId="09D28A9E" w:rsidR="00605D54" w:rsidRPr="00C10934" w:rsidRDefault="00605D54">
            <w:pPr>
              <w:rPr>
                <w:rFonts w:ascii="Helvetica Neue" w:hAnsi="Helvetica Neue" w:cs="Helvetica Neue"/>
                <w:sz w:val="22"/>
                <w:szCs w:val="22"/>
                <w:lang w:val="en-US"/>
              </w:rPr>
            </w:pPr>
          </w:p>
        </w:tc>
        <w:tc>
          <w:tcPr>
            <w:tcW w:w="1134" w:type="dxa"/>
          </w:tcPr>
          <w:p w14:paraId="001B7E09" w14:textId="421063D4" w:rsidR="00605D54" w:rsidRPr="00C10934" w:rsidRDefault="00605D54">
            <w:pPr>
              <w:rPr>
                <w:rFonts w:ascii="Helvetica Neue" w:hAnsi="Helvetica Neue" w:cs="Helvetica Neue"/>
                <w:sz w:val="22"/>
                <w:szCs w:val="22"/>
                <w:lang w:val="en-US"/>
              </w:rPr>
            </w:pPr>
          </w:p>
        </w:tc>
        <w:tc>
          <w:tcPr>
            <w:tcW w:w="1843" w:type="dxa"/>
          </w:tcPr>
          <w:p w14:paraId="39BED405" w14:textId="6DFDF0EB" w:rsidR="00605D54" w:rsidRPr="00C10934" w:rsidRDefault="00605D54">
            <w:pPr>
              <w:rPr>
                <w:rFonts w:ascii="Helvetica Neue" w:hAnsi="Helvetica Neue" w:cs="Helvetica Neue"/>
                <w:sz w:val="22"/>
                <w:szCs w:val="22"/>
                <w:lang w:val="en-US"/>
              </w:rPr>
            </w:pPr>
          </w:p>
        </w:tc>
      </w:tr>
      <w:tr w:rsidR="00605D54" w:rsidRPr="00C10934" w14:paraId="25E8237D" w14:textId="77777777" w:rsidTr="00F639E1">
        <w:tc>
          <w:tcPr>
            <w:tcW w:w="534" w:type="dxa"/>
          </w:tcPr>
          <w:p w14:paraId="3FA7A7D3" w14:textId="77777777" w:rsidR="00605D54" w:rsidRPr="00C10934" w:rsidRDefault="00605D54">
            <w:pPr>
              <w:rPr>
                <w:rFonts w:ascii="Helvetica Neue" w:hAnsi="Helvetica Neue" w:cs="Helvetica Neue"/>
                <w:sz w:val="22"/>
                <w:szCs w:val="22"/>
                <w:lang w:val="en-US"/>
              </w:rPr>
            </w:pPr>
          </w:p>
        </w:tc>
        <w:tc>
          <w:tcPr>
            <w:tcW w:w="4252" w:type="dxa"/>
          </w:tcPr>
          <w:p w14:paraId="20B707A9" w14:textId="1FB36147" w:rsidR="00605D54" w:rsidRPr="00C10934" w:rsidRDefault="00605D54">
            <w:pPr>
              <w:rPr>
                <w:rFonts w:ascii="Helvetica Neue" w:hAnsi="Helvetica Neue" w:cs="Helvetica Neue"/>
                <w:sz w:val="22"/>
                <w:szCs w:val="22"/>
                <w:lang w:val="en-US"/>
              </w:rPr>
            </w:pPr>
          </w:p>
        </w:tc>
        <w:tc>
          <w:tcPr>
            <w:tcW w:w="1559" w:type="dxa"/>
          </w:tcPr>
          <w:p w14:paraId="28AD9E9C" w14:textId="77777777" w:rsidR="00605D54" w:rsidRPr="00C10934" w:rsidRDefault="00605D54">
            <w:pPr>
              <w:rPr>
                <w:rFonts w:ascii="Helvetica Neue" w:hAnsi="Helvetica Neue" w:cs="Helvetica Neue"/>
                <w:sz w:val="22"/>
                <w:szCs w:val="22"/>
                <w:lang w:val="en-US"/>
              </w:rPr>
            </w:pPr>
          </w:p>
        </w:tc>
        <w:tc>
          <w:tcPr>
            <w:tcW w:w="1134" w:type="dxa"/>
          </w:tcPr>
          <w:p w14:paraId="27AA93B3" w14:textId="77777777" w:rsidR="00605D54" w:rsidRPr="00C10934" w:rsidRDefault="00605D54">
            <w:pPr>
              <w:rPr>
                <w:rFonts w:ascii="Helvetica Neue" w:hAnsi="Helvetica Neue" w:cs="Helvetica Neue"/>
                <w:sz w:val="22"/>
                <w:szCs w:val="22"/>
                <w:lang w:val="en-US"/>
              </w:rPr>
            </w:pPr>
          </w:p>
        </w:tc>
        <w:tc>
          <w:tcPr>
            <w:tcW w:w="1843" w:type="dxa"/>
          </w:tcPr>
          <w:p w14:paraId="55F10960" w14:textId="77777777" w:rsidR="00605D54" w:rsidRPr="00C10934" w:rsidRDefault="00605D54">
            <w:pPr>
              <w:rPr>
                <w:rFonts w:ascii="Helvetica Neue" w:hAnsi="Helvetica Neue" w:cs="Helvetica Neue"/>
                <w:sz w:val="22"/>
                <w:szCs w:val="22"/>
                <w:lang w:val="en-US"/>
              </w:rPr>
            </w:pPr>
          </w:p>
        </w:tc>
      </w:tr>
    </w:tbl>
    <w:p w14:paraId="7FBD9D9D" w14:textId="77777777" w:rsidR="00272F2A" w:rsidRPr="00C10934" w:rsidRDefault="00272F2A">
      <w:pPr>
        <w:rPr>
          <w:rFonts w:ascii="Helvetica Neue" w:hAnsi="Helvetica Neue" w:cs="Helvetica Neue"/>
          <w:sz w:val="22"/>
          <w:szCs w:val="22"/>
          <w:lang w:val="en-US"/>
        </w:rPr>
      </w:pPr>
    </w:p>
    <w:tbl>
      <w:tblPr>
        <w:tblStyle w:val="TableGrid"/>
        <w:tblW w:w="9322" w:type="dxa"/>
        <w:tblLayout w:type="fixed"/>
        <w:tblLook w:val="04A0" w:firstRow="1" w:lastRow="0" w:firstColumn="1" w:lastColumn="0" w:noHBand="0" w:noVBand="1"/>
      </w:tblPr>
      <w:tblGrid>
        <w:gridCol w:w="534"/>
        <w:gridCol w:w="4252"/>
        <w:gridCol w:w="1559"/>
        <w:gridCol w:w="1134"/>
        <w:gridCol w:w="1843"/>
      </w:tblGrid>
      <w:tr w:rsidR="00956F42" w:rsidRPr="00C10934" w14:paraId="6F346707" w14:textId="77777777" w:rsidTr="00956F42">
        <w:tc>
          <w:tcPr>
            <w:tcW w:w="534" w:type="dxa"/>
          </w:tcPr>
          <w:p w14:paraId="31081CF5" w14:textId="77777777" w:rsidR="00956F42" w:rsidRPr="00C10934" w:rsidRDefault="00956F42" w:rsidP="00956F42">
            <w:pPr>
              <w:rPr>
                <w:rFonts w:ascii="Helvetica Neue" w:hAnsi="Helvetica Neue" w:cs="Helvetica Neue"/>
                <w:sz w:val="22"/>
                <w:szCs w:val="22"/>
                <w:lang w:val="en-US"/>
              </w:rPr>
            </w:pPr>
            <w:r>
              <w:rPr>
                <w:rFonts w:ascii="Helvetica Neue" w:hAnsi="Helvetica Neue" w:cs="Helvetica Neue"/>
                <w:sz w:val="22"/>
                <w:szCs w:val="22"/>
                <w:lang w:val="en-US"/>
              </w:rPr>
              <w:t>14</w:t>
            </w:r>
          </w:p>
        </w:tc>
        <w:tc>
          <w:tcPr>
            <w:tcW w:w="4252" w:type="dxa"/>
          </w:tcPr>
          <w:p w14:paraId="1F4BBB6C" w14:textId="77777777" w:rsidR="00956F42" w:rsidRPr="00C10934" w:rsidRDefault="00956F42" w:rsidP="00956F42">
            <w:pPr>
              <w:rPr>
                <w:rFonts w:ascii="Helvetica Neue" w:hAnsi="Helvetica Neue" w:cs="Helvetica Neue"/>
                <w:sz w:val="22"/>
                <w:szCs w:val="22"/>
                <w:lang w:val="en-US"/>
              </w:rPr>
            </w:pPr>
            <w:r>
              <w:rPr>
                <w:rFonts w:ascii="Helvetica Neue" w:hAnsi="Helvetica Neue" w:cs="Helvetica Neue"/>
                <w:sz w:val="22"/>
                <w:szCs w:val="22"/>
                <w:lang w:val="en-US"/>
              </w:rPr>
              <w:t>East Silver Market @ Jihlava DIFF</w:t>
            </w:r>
          </w:p>
        </w:tc>
        <w:tc>
          <w:tcPr>
            <w:tcW w:w="1559" w:type="dxa"/>
          </w:tcPr>
          <w:p w14:paraId="3761DE99" w14:textId="77777777" w:rsidR="00956F42" w:rsidRPr="00C10934" w:rsidRDefault="00956F42" w:rsidP="00956F42">
            <w:pPr>
              <w:rPr>
                <w:rFonts w:ascii="Helvetica Neue" w:hAnsi="Helvetica Neue" w:cs="Helvetica Neue"/>
                <w:sz w:val="22"/>
                <w:szCs w:val="22"/>
                <w:lang w:val="en-US"/>
              </w:rPr>
            </w:pPr>
            <w:r>
              <w:rPr>
                <w:rFonts w:ascii="Helvetica Neue" w:hAnsi="Helvetica Neue" w:cs="Helvetica Neue"/>
                <w:sz w:val="22"/>
                <w:szCs w:val="22"/>
                <w:lang w:val="en-US"/>
              </w:rPr>
              <w:t>Czech Rep.</w:t>
            </w:r>
          </w:p>
        </w:tc>
        <w:tc>
          <w:tcPr>
            <w:tcW w:w="1134" w:type="dxa"/>
          </w:tcPr>
          <w:p w14:paraId="40A56E8C" w14:textId="77777777" w:rsidR="00956F42" w:rsidRPr="00C10934" w:rsidRDefault="00956F42" w:rsidP="00956F42">
            <w:pPr>
              <w:rPr>
                <w:rFonts w:ascii="Helvetica Neue" w:hAnsi="Helvetica Neue" w:cs="Helvetica Neue"/>
                <w:sz w:val="22"/>
                <w:szCs w:val="22"/>
                <w:lang w:val="en-US"/>
              </w:rPr>
            </w:pPr>
            <w:r>
              <w:rPr>
                <w:rFonts w:ascii="Helvetica Neue" w:hAnsi="Helvetica Neue" w:cs="Helvetica Neue"/>
                <w:sz w:val="22"/>
                <w:szCs w:val="22"/>
                <w:lang w:val="en-US"/>
              </w:rPr>
              <w:t>24.10.17</w:t>
            </w:r>
          </w:p>
        </w:tc>
        <w:tc>
          <w:tcPr>
            <w:tcW w:w="1843" w:type="dxa"/>
          </w:tcPr>
          <w:p w14:paraId="258EB7F8" w14:textId="77777777" w:rsidR="00956F42" w:rsidRPr="00C10934" w:rsidRDefault="00956F42" w:rsidP="00956F42">
            <w:pPr>
              <w:rPr>
                <w:rFonts w:ascii="Helvetica Neue" w:hAnsi="Helvetica Neue" w:cs="Helvetica Neue"/>
                <w:sz w:val="22"/>
                <w:szCs w:val="22"/>
                <w:lang w:val="en-US"/>
              </w:rPr>
            </w:pPr>
            <w:r>
              <w:rPr>
                <w:rFonts w:ascii="Helvetica Neue" w:hAnsi="Helvetica Neue" w:cs="Helvetica Neue"/>
                <w:sz w:val="22"/>
                <w:szCs w:val="22"/>
                <w:lang w:val="en-US"/>
              </w:rPr>
              <w:t>Czech Rep.</w:t>
            </w:r>
          </w:p>
        </w:tc>
      </w:tr>
    </w:tbl>
    <w:p w14:paraId="10D98164" w14:textId="77777777" w:rsidR="006C14B5" w:rsidRPr="00C10934" w:rsidRDefault="006C14B5">
      <w:pPr>
        <w:rPr>
          <w:rFonts w:ascii="Helvetica Neue" w:hAnsi="Helvetica Neue" w:cs="Helvetica Neue"/>
          <w:sz w:val="22"/>
          <w:szCs w:val="22"/>
          <w:lang w:val="en-US"/>
        </w:rPr>
      </w:pPr>
    </w:p>
    <w:p w14:paraId="6B3483E4" w14:textId="77777777" w:rsidR="000D4D41" w:rsidRDefault="000D4D41" w:rsidP="00CC30E7">
      <w:pPr>
        <w:rPr>
          <w:rFonts w:ascii="Helvetica Neue" w:hAnsi="Helvetica Neue" w:cs="Helvetica Neue"/>
          <w:sz w:val="22"/>
          <w:szCs w:val="22"/>
          <w:lang w:val="en-US"/>
        </w:rPr>
      </w:pPr>
      <w:r>
        <w:rPr>
          <w:rFonts w:ascii="Helvetica Neue" w:hAnsi="Helvetica Neue" w:cs="Helvetica Neue"/>
          <w:sz w:val="22"/>
          <w:szCs w:val="22"/>
          <w:lang w:val="en-US"/>
        </w:rPr>
        <w:t>Awards / Honors:</w:t>
      </w:r>
    </w:p>
    <w:p w14:paraId="436AFDB4" w14:textId="242C717A" w:rsidR="00FA5D71" w:rsidRPr="00047C99" w:rsidRDefault="00FA5D71" w:rsidP="00047C99">
      <w:pPr>
        <w:pStyle w:val="ListParagraph"/>
        <w:numPr>
          <w:ilvl w:val="0"/>
          <w:numId w:val="27"/>
        </w:numPr>
        <w:rPr>
          <w:rFonts w:ascii="Helvetica Neue" w:hAnsi="Helvetica Neue" w:cs="Helvetica Neue"/>
          <w:sz w:val="22"/>
          <w:szCs w:val="22"/>
          <w:lang w:val="en-US"/>
        </w:rPr>
      </w:pPr>
      <w:r w:rsidRPr="00047C99">
        <w:rPr>
          <w:rFonts w:ascii="Helvetica Neue" w:hAnsi="Helvetica Neue" w:cs="Helvetica Neue"/>
          <w:sz w:val="22"/>
          <w:szCs w:val="22"/>
          <w:lang w:val="en-US"/>
        </w:rPr>
        <w:t>German federal authority for evaluating and rating film and media: „highly recommended“ (Filmbewertu</w:t>
      </w:r>
      <w:r w:rsidR="00047C99">
        <w:rPr>
          <w:rFonts w:ascii="Helvetica Neue" w:hAnsi="Helvetica Neue" w:cs="Helvetica Neue"/>
          <w:sz w:val="22"/>
          <w:szCs w:val="22"/>
          <w:lang w:val="en-US"/>
        </w:rPr>
        <w:t>ngsstelle: Prädikat “b</w:t>
      </w:r>
      <w:r w:rsidRPr="00047C99">
        <w:rPr>
          <w:rFonts w:ascii="Helvetica Neue" w:hAnsi="Helvetica Neue" w:cs="Helvetica Neue"/>
          <w:sz w:val="22"/>
          <w:szCs w:val="22"/>
          <w:lang w:val="en-US"/>
        </w:rPr>
        <w:t xml:space="preserve">esonders </w:t>
      </w:r>
      <w:r w:rsidR="00047C99">
        <w:rPr>
          <w:rFonts w:ascii="Helvetica Neue" w:hAnsi="Helvetica Neue" w:cs="Helvetica Neue"/>
          <w:sz w:val="22"/>
          <w:szCs w:val="22"/>
          <w:lang w:val="en-US"/>
        </w:rPr>
        <w:t>w</w:t>
      </w:r>
      <w:r w:rsidRPr="00047C99">
        <w:rPr>
          <w:rFonts w:ascii="Helvetica Neue" w:hAnsi="Helvetica Neue" w:cs="Helvetica Neue"/>
          <w:sz w:val="22"/>
          <w:szCs w:val="22"/>
          <w:lang w:val="en-US"/>
        </w:rPr>
        <w:t>ertvoll”)</w:t>
      </w:r>
    </w:p>
    <w:p w14:paraId="54BA7DC9" w14:textId="77777777" w:rsidR="00047C99" w:rsidRPr="00047C99" w:rsidRDefault="00047C99" w:rsidP="00047C99">
      <w:pPr>
        <w:pStyle w:val="ListParagraph"/>
        <w:numPr>
          <w:ilvl w:val="0"/>
          <w:numId w:val="27"/>
        </w:numPr>
        <w:rPr>
          <w:rFonts w:ascii="Helvetica Neue" w:hAnsi="Helvetica Neue" w:cs="Helvetica Neue"/>
          <w:sz w:val="22"/>
          <w:szCs w:val="22"/>
          <w:lang w:val="en-US"/>
        </w:rPr>
      </w:pPr>
    </w:p>
    <w:p w14:paraId="26D75F45" w14:textId="7A93C3B8" w:rsidR="00F21B6F" w:rsidRPr="00C10934" w:rsidRDefault="00DC542D" w:rsidP="00CC30E7">
      <w:pPr>
        <w:rPr>
          <w:rFonts w:ascii="Helvetica Neue" w:hAnsi="Helvetica Neue" w:cs="Helvetica Neue"/>
          <w:sz w:val="22"/>
          <w:szCs w:val="22"/>
          <w:lang w:val="en-US"/>
        </w:rPr>
      </w:pPr>
      <w:r w:rsidRPr="00C10934">
        <w:rPr>
          <w:rFonts w:ascii="Helvetica Neue" w:hAnsi="Helvetica Neue" w:cs="Helvetica Neue"/>
          <w:sz w:val="22"/>
          <w:szCs w:val="22"/>
          <w:lang w:val="en-US"/>
        </w:rPr>
        <w:br w:type="page"/>
      </w:r>
      <w:r w:rsidR="00732907" w:rsidRPr="00C10934">
        <w:rPr>
          <w:rFonts w:ascii="Helvetica Neue" w:hAnsi="Helvetica Neue" w:cs="Helvetica Neue"/>
          <w:sz w:val="22"/>
          <w:szCs w:val="22"/>
          <w:lang w:val="en-US"/>
        </w:rPr>
        <w:t>CONTACTS</w:t>
      </w:r>
    </w:p>
    <w:p w14:paraId="4E85A30D" w14:textId="77777777" w:rsidR="00A04520" w:rsidRPr="00C10934" w:rsidRDefault="00A04520" w:rsidP="00CC30E7">
      <w:pPr>
        <w:rPr>
          <w:rFonts w:ascii="Helvetica Neue" w:hAnsi="Helvetica Neue" w:cs="Helvetica Neue"/>
          <w:sz w:val="22"/>
          <w:szCs w:val="22"/>
          <w:lang w:val="en-US"/>
        </w:rPr>
      </w:pPr>
    </w:p>
    <w:p w14:paraId="03C6774E" w14:textId="77777777" w:rsidR="00A04520" w:rsidRPr="00C10934" w:rsidRDefault="00A04520" w:rsidP="00CC30E7">
      <w:pPr>
        <w:rPr>
          <w:rFonts w:ascii="Helvetica Neue" w:hAnsi="Helvetica Neue" w:cs="Helvetica Neue"/>
          <w:sz w:val="22"/>
          <w:szCs w:val="22"/>
          <w:lang w:val="en-US"/>
        </w:rPr>
      </w:pPr>
    </w:p>
    <w:p w14:paraId="6104622B" w14:textId="13866491" w:rsidR="007C1727" w:rsidRPr="00C10934"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Production </w:t>
      </w:r>
      <w:r w:rsidR="009A411B" w:rsidRPr="00C10934">
        <w:rPr>
          <w:rFonts w:ascii="Helvetica Neue" w:hAnsi="Helvetica Neue" w:cs="Helvetica Neue"/>
          <w:sz w:val="22"/>
          <w:szCs w:val="22"/>
          <w:lang w:val="en-US"/>
        </w:rPr>
        <w:t xml:space="preserve">Company </w:t>
      </w:r>
      <w:r w:rsidRPr="00C10934">
        <w:rPr>
          <w:rFonts w:ascii="Helvetica Neue" w:hAnsi="Helvetica Neue" w:cs="Helvetica Neue"/>
          <w:sz w:val="22"/>
          <w:szCs w:val="22"/>
          <w:lang w:val="en-US"/>
        </w:rPr>
        <w:t xml:space="preserve">// </w:t>
      </w:r>
      <w:r w:rsidR="009A411B" w:rsidRPr="00C10934">
        <w:rPr>
          <w:rFonts w:ascii="Helvetica Neue" w:hAnsi="Helvetica Neue" w:cs="Helvetica Neue"/>
          <w:sz w:val="22"/>
          <w:szCs w:val="22"/>
          <w:lang w:val="en-US"/>
        </w:rPr>
        <w:t>Representative for Festivals,</w:t>
      </w:r>
      <w:r w:rsidRPr="00C10934">
        <w:rPr>
          <w:rFonts w:ascii="Helvetica Neue" w:hAnsi="Helvetica Neue" w:cs="Helvetica Neue"/>
          <w:sz w:val="22"/>
          <w:szCs w:val="22"/>
          <w:lang w:val="en-US"/>
        </w:rPr>
        <w:t xml:space="preserve"> Sales &amp; Distribution:</w:t>
      </w:r>
      <w:r w:rsidRPr="00C10934">
        <w:rPr>
          <w:rFonts w:ascii="Helvetica Neue" w:hAnsi="Helvetica Neue" w:cs="Helvetica Neue"/>
          <w:sz w:val="22"/>
          <w:szCs w:val="22"/>
          <w:lang w:val="en-US"/>
        </w:rPr>
        <w:tab/>
      </w:r>
    </w:p>
    <w:p w14:paraId="1CF57486" w14:textId="77777777" w:rsidR="006D3CE3"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Fabia</w:t>
      </w:r>
      <w:r w:rsidR="006D3CE3">
        <w:rPr>
          <w:rFonts w:ascii="Helvetica Neue" w:hAnsi="Helvetica Neue" w:cs="Helvetica Neue"/>
          <w:sz w:val="22"/>
          <w:szCs w:val="22"/>
          <w:lang w:val="en-US"/>
        </w:rPr>
        <w:t>n&amp;Fred GmbH, Fabian Driehorst</w:t>
      </w:r>
    </w:p>
    <w:p w14:paraId="5A015881" w14:textId="77777777" w:rsidR="007C1727" w:rsidRPr="00C10934"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Simon-von-Utrecht-Str. 85a, 20359 Hamburg, Germany</w:t>
      </w:r>
    </w:p>
    <w:p w14:paraId="77E20C3B" w14:textId="77777777" w:rsidR="006D3CE3" w:rsidRPr="00C10934" w:rsidRDefault="006D3CE3" w:rsidP="006D3CE3">
      <w:pPr>
        <w:rPr>
          <w:rFonts w:ascii="Helvetica Neue" w:hAnsi="Helvetica Neue" w:cs="Helvetica Neue"/>
          <w:sz w:val="22"/>
          <w:szCs w:val="22"/>
          <w:lang w:val="en-US"/>
        </w:rPr>
      </w:pPr>
      <w:r w:rsidRPr="00C10934">
        <w:rPr>
          <w:rFonts w:ascii="Helvetica Neue" w:hAnsi="Helvetica Neue" w:cs="Helvetica Neue"/>
          <w:sz w:val="22"/>
          <w:szCs w:val="22"/>
          <w:lang w:val="en-US"/>
        </w:rPr>
        <w:t>Birthday 17.02.1982</w:t>
      </w:r>
    </w:p>
    <w:p w14:paraId="00AD3E4F" w14:textId="77777777" w:rsidR="007C1727" w:rsidRPr="00C10934"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+494033442740</w:t>
      </w:r>
    </w:p>
    <w:p w14:paraId="113C1EB7" w14:textId="77777777" w:rsidR="007C1727" w:rsidRPr="00C10934"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fabian@fabianfred.com</w:t>
      </w:r>
    </w:p>
    <w:p w14:paraId="4A7306EE" w14:textId="77777777" w:rsidR="007C1727" w:rsidRPr="00C10934" w:rsidRDefault="007C1727" w:rsidP="007C1727">
      <w:pPr>
        <w:rPr>
          <w:rFonts w:ascii="Helvetica Neue" w:hAnsi="Helvetica Neue" w:cs="Helvetica Neue"/>
          <w:sz w:val="22"/>
          <w:szCs w:val="22"/>
          <w:lang w:val="en-US"/>
        </w:rPr>
      </w:pPr>
      <w:r w:rsidRPr="00C10934">
        <w:rPr>
          <w:rFonts w:ascii="Helvetica Neue" w:hAnsi="Helvetica Neue" w:cs="Helvetica Neue"/>
          <w:sz w:val="22"/>
          <w:szCs w:val="22"/>
          <w:lang w:val="en-US"/>
        </w:rPr>
        <w:t>http://www.fabianfred.com</w:t>
      </w:r>
    </w:p>
    <w:p w14:paraId="39DDC37F" w14:textId="77777777" w:rsidR="007C1727" w:rsidRPr="00C10934" w:rsidRDefault="007C1727" w:rsidP="00CC30E7">
      <w:pPr>
        <w:rPr>
          <w:rFonts w:ascii="Helvetica Neue" w:hAnsi="Helvetica Neue" w:cs="Helvetica Neue"/>
          <w:sz w:val="22"/>
          <w:szCs w:val="22"/>
          <w:lang w:val="en-US"/>
        </w:rPr>
      </w:pPr>
    </w:p>
    <w:p w14:paraId="0BA1B801" w14:textId="77777777" w:rsidR="007C1727" w:rsidRPr="00C10934" w:rsidRDefault="007C1727" w:rsidP="00CC30E7">
      <w:pPr>
        <w:rPr>
          <w:rFonts w:ascii="Helvetica Neue" w:hAnsi="Helvetica Neue" w:cs="Helvetica Neue"/>
          <w:sz w:val="22"/>
          <w:szCs w:val="22"/>
          <w:lang w:val="en-US"/>
        </w:rPr>
      </w:pPr>
    </w:p>
    <w:p w14:paraId="384D339A" w14:textId="77777777" w:rsidR="005D1E65" w:rsidRPr="00C10934" w:rsidRDefault="005D1E65" w:rsidP="00CC30E7">
      <w:pPr>
        <w:rPr>
          <w:rFonts w:ascii="Helvetica Neue" w:hAnsi="Helvetica Neue" w:cs="Helvetica Neue"/>
          <w:sz w:val="22"/>
          <w:szCs w:val="22"/>
          <w:lang w:val="en-US"/>
        </w:rPr>
      </w:pPr>
    </w:p>
    <w:p w14:paraId="299D43F2" w14:textId="583B0DDC" w:rsidR="00916550" w:rsidRPr="00C10934" w:rsidRDefault="00F21B6F" w:rsidP="00CC30E7">
      <w:pPr>
        <w:rPr>
          <w:rFonts w:ascii="Helvetica Neue" w:hAnsi="Helvetica Neue" w:cs="Helvetica Neue"/>
          <w:sz w:val="22"/>
          <w:szCs w:val="22"/>
          <w:lang w:val="en-US"/>
        </w:rPr>
      </w:pPr>
      <w:r w:rsidRPr="00C10934">
        <w:rPr>
          <w:rFonts w:ascii="Helvetica Neue" w:hAnsi="Helvetica Neue" w:cs="Helvetica Neue"/>
          <w:sz w:val="22"/>
          <w:szCs w:val="22"/>
          <w:lang w:val="en-US"/>
        </w:rPr>
        <w:t>Director</w:t>
      </w:r>
      <w:r w:rsidR="009A411B" w:rsidRPr="00C10934">
        <w:rPr>
          <w:rFonts w:ascii="Helvetica Neue" w:hAnsi="Helvetica Neue" w:cs="Helvetica Neue"/>
          <w:sz w:val="22"/>
          <w:szCs w:val="22"/>
          <w:lang w:val="en-US"/>
        </w:rPr>
        <w:t>s</w:t>
      </w:r>
      <w:r w:rsidRPr="00C10934">
        <w:rPr>
          <w:rFonts w:ascii="Helvetica Neue" w:hAnsi="Helvetica Neue" w:cs="Helvetica Neue"/>
          <w:sz w:val="22"/>
          <w:szCs w:val="22"/>
          <w:lang w:val="en-US"/>
        </w:rPr>
        <w:t>:</w:t>
      </w:r>
    </w:p>
    <w:p w14:paraId="42450FFC" w14:textId="77777777" w:rsidR="006D3CE3" w:rsidRDefault="00F21B6F" w:rsidP="00CC30E7">
      <w:pPr>
        <w:rPr>
          <w:rFonts w:ascii="Helvetica Neue" w:hAnsi="Helvetica Neue" w:cs="Helvetica Neue"/>
          <w:sz w:val="22"/>
          <w:szCs w:val="22"/>
          <w:lang w:val="en-US"/>
        </w:rPr>
      </w:pPr>
      <w:r w:rsidRPr="00C10934">
        <w:rPr>
          <w:rFonts w:ascii="Helvetica Neue" w:hAnsi="Helvetica Neue" w:cs="Helvetica Neue"/>
          <w:sz w:val="22"/>
          <w:szCs w:val="22"/>
          <w:lang w:val="en-US"/>
        </w:rPr>
        <w:t>Cyprien Clément-Delmas</w:t>
      </w:r>
    </w:p>
    <w:p w14:paraId="3EED8AF4" w14:textId="77777777" w:rsidR="006F7158" w:rsidRDefault="000900E9" w:rsidP="00F21B6F">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c/o </w:t>
      </w:r>
      <w:r w:rsidR="00F21B6F" w:rsidRPr="00C10934">
        <w:rPr>
          <w:rFonts w:ascii="Helvetica Neue" w:hAnsi="Helvetica Neue" w:cs="Helvetica Neue"/>
          <w:sz w:val="22"/>
          <w:szCs w:val="22"/>
          <w:lang w:val="en-US"/>
        </w:rPr>
        <w:t xml:space="preserve">Cyprien Potier, 50 rue </w:t>
      </w:r>
      <w:r w:rsidR="006F7158">
        <w:rPr>
          <w:rFonts w:ascii="Helvetica Neue" w:hAnsi="Helvetica Neue" w:cs="Helvetica Neue"/>
          <w:sz w:val="22"/>
          <w:szCs w:val="22"/>
          <w:lang w:val="en-US"/>
        </w:rPr>
        <w:t>Saint-André-des-arts</w:t>
      </w:r>
    </w:p>
    <w:p w14:paraId="059137B8" w14:textId="39F892C6" w:rsidR="00CC30E7" w:rsidRPr="00C10934" w:rsidRDefault="00F21B6F" w:rsidP="00F21B6F">
      <w:pPr>
        <w:rPr>
          <w:rFonts w:ascii="Helvetica Neue" w:hAnsi="Helvetica Neue" w:cs="Helvetica Neue"/>
          <w:sz w:val="22"/>
          <w:szCs w:val="22"/>
          <w:lang w:val="en-US"/>
        </w:rPr>
      </w:pPr>
      <w:r w:rsidRPr="00C10934">
        <w:rPr>
          <w:rFonts w:ascii="Helvetica Neue" w:hAnsi="Helvetica Neue" w:cs="Helvetica Neue"/>
          <w:sz w:val="22"/>
          <w:szCs w:val="22"/>
          <w:lang w:val="en-US"/>
        </w:rPr>
        <w:t>75006 Paris, France</w:t>
      </w:r>
    </w:p>
    <w:p w14:paraId="12ED9AD5" w14:textId="77777777" w:rsidR="006D3CE3" w:rsidRPr="00C10934" w:rsidRDefault="006D3CE3" w:rsidP="006D3CE3">
      <w:pPr>
        <w:rPr>
          <w:rFonts w:ascii="Helvetica Neue" w:hAnsi="Helvetica Neue" w:cs="Helvetica Neue"/>
          <w:sz w:val="22"/>
          <w:szCs w:val="22"/>
          <w:lang w:val="en-US"/>
        </w:rPr>
      </w:pPr>
      <w:r w:rsidRPr="00C10934">
        <w:rPr>
          <w:rFonts w:ascii="Helvetica Neue" w:hAnsi="Helvetica Neue" w:cs="Helvetica Neue"/>
          <w:sz w:val="22"/>
          <w:szCs w:val="22"/>
          <w:lang w:val="en-US"/>
        </w:rPr>
        <w:t>Birthday 06.04.1986</w:t>
      </w:r>
    </w:p>
    <w:p w14:paraId="2F133901" w14:textId="38DC6F58" w:rsidR="00F21B6F" w:rsidRPr="00C10934" w:rsidRDefault="00916550" w:rsidP="00F21B6F">
      <w:pPr>
        <w:rPr>
          <w:rFonts w:ascii="Helvetica Neue" w:hAnsi="Helvetica Neue" w:cs="Helvetica Neue"/>
          <w:sz w:val="22"/>
          <w:szCs w:val="22"/>
          <w:lang w:val="en-US"/>
        </w:rPr>
      </w:pPr>
      <w:r w:rsidRPr="00C10934">
        <w:rPr>
          <w:rFonts w:ascii="Helvetica Neue" w:hAnsi="Helvetica Neue" w:cs="Helvetica Neue"/>
          <w:sz w:val="22"/>
          <w:szCs w:val="22"/>
          <w:lang w:val="en-US"/>
        </w:rPr>
        <w:t>+33</w:t>
      </w:r>
      <w:r w:rsidR="00AE4118" w:rsidRPr="00C10934">
        <w:rPr>
          <w:rFonts w:ascii="Helvetica Neue" w:hAnsi="Helvetica Neue" w:cs="Helvetica Neue"/>
          <w:sz w:val="22"/>
          <w:szCs w:val="22"/>
          <w:lang w:val="en-US"/>
        </w:rPr>
        <w:t>615683593</w:t>
      </w:r>
    </w:p>
    <w:p w14:paraId="0F7EA6D2" w14:textId="77777777" w:rsidR="00916550" w:rsidRPr="00C10934" w:rsidRDefault="00916550" w:rsidP="00F21B6F">
      <w:pPr>
        <w:rPr>
          <w:rFonts w:ascii="Helvetica Neue" w:hAnsi="Helvetica Neue" w:cs="Helvetica Neue"/>
          <w:sz w:val="22"/>
          <w:szCs w:val="22"/>
          <w:lang w:val="en-US"/>
        </w:rPr>
      </w:pPr>
      <w:r w:rsidRPr="00C10934">
        <w:rPr>
          <w:rFonts w:ascii="Helvetica Neue" w:hAnsi="Helvetica Neue" w:cs="Helvetica Neue"/>
          <w:sz w:val="22"/>
          <w:szCs w:val="22"/>
          <w:lang w:val="en-US"/>
        </w:rPr>
        <w:t>cclementdelmas@gmail.com</w:t>
      </w:r>
    </w:p>
    <w:p w14:paraId="0C2B4DF6" w14:textId="77777777" w:rsidR="006F7158" w:rsidRPr="00C10934" w:rsidRDefault="006F7158" w:rsidP="006F7158">
      <w:pPr>
        <w:rPr>
          <w:rFonts w:ascii="Helvetica Neue" w:hAnsi="Helvetica Neue" w:cs="Helvetica Neue"/>
          <w:sz w:val="22"/>
          <w:szCs w:val="22"/>
          <w:lang w:val="en-US"/>
        </w:rPr>
      </w:pPr>
      <w:r w:rsidRPr="00C10934">
        <w:rPr>
          <w:rFonts w:ascii="Helvetica Neue" w:hAnsi="Helvetica Neue" w:cs="Helvetica Neue"/>
          <w:sz w:val="22"/>
          <w:szCs w:val="22"/>
          <w:lang w:val="en-US"/>
        </w:rPr>
        <w:t>http://www.cargocollective.com/ccdelmas</w:t>
      </w:r>
    </w:p>
    <w:p w14:paraId="12A9DB0E" w14:textId="77777777" w:rsidR="00BC3302" w:rsidRPr="00C10934" w:rsidRDefault="00BC3302" w:rsidP="00F21B6F">
      <w:pPr>
        <w:rPr>
          <w:rFonts w:ascii="Helvetica Neue" w:hAnsi="Helvetica Neue" w:cs="Helvetica Neue"/>
          <w:sz w:val="22"/>
          <w:szCs w:val="22"/>
          <w:lang w:val="en-US"/>
        </w:rPr>
      </w:pPr>
    </w:p>
    <w:p w14:paraId="46A9B825" w14:textId="77777777" w:rsidR="006D3CE3" w:rsidRDefault="006D3CE3" w:rsidP="00916550">
      <w:pPr>
        <w:rPr>
          <w:rFonts w:ascii="Helvetica Neue" w:hAnsi="Helvetica Neue" w:cs="Helvetica Neue"/>
          <w:sz w:val="22"/>
          <w:szCs w:val="22"/>
          <w:lang w:val="en-US"/>
        </w:rPr>
      </w:pPr>
      <w:r>
        <w:rPr>
          <w:rFonts w:ascii="Helvetica Neue" w:hAnsi="Helvetica Neue" w:cs="Helvetica Neue"/>
          <w:sz w:val="22"/>
          <w:szCs w:val="22"/>
          <w:lang w:val="en-US"/>
        </w:rPr>
        <w:t>Igor Kosenko</w:t>
      </w:r>
    </w:p>
    <w:p w14:paraId="02749311" w14:textId="77777777" w:rsidR="009A411B" w:rsidRPr="00C10934" w:rsidRDefault="009A411B" w:rsidP="009A411B">
      <w:pPr>
        <w:rPr>
          <w:rFonts w:ascii="Helvetica Neue" w:hAnsi="Helvetica Neue" w:cs="Helvetica Neue"/>
          <w:sz w:val="22"/>
          <w:szCs w:val="22"/>
          <w:lang w:val="en-US"/>
        </w:rPr>
      </w:pPr>
      <w:r w:rsidRPr="00C10934">
        <w:rPr>
          <w:rFonts w:ascii="Helvetica Neue" w:hAnsi="Helvetica Neue" w:cs="Helvetica Neue"/>
          <w:sz w:val="22"/>
          <w:szCs w:val="22"/>
          <w:lang w:val="en-US"/>
        </w:rPr>
        <w:t>5200 Wilshire Blvd. apt 377</w:t>
      </w:r>
    </w:p>
    <w:p w14:paraId="4D3AB257" w14:textId="77777777" w:rsidR="009A411B" w:rsidRPr="00C10934" w:rsidRDefault="009A411B" w:rsidP="009A411B">
      <w:pPr>
        <w:rPr>
          <w:rFonts w:ascii="Helvetica Neue" w:hAnsi="Helvetica Neue" w:cs="Helvetica Neue"/>
          <w:sz w:val="22"/>
          <w:szCs w:val="22"/>
          <w:lang w:val="en-US"/>
        </w:rPr>
      </w:pPr>
      <w:r w:rsidRPr="00C10934">
        <w:rPr>
          <w:rFonts w:ascii="Helvetica Neue" w:hAnsi="Helvetica Neue" w:cs="Helvetica Neue"/>
          <w:sz w:val="22"/>
          <w:szCs w:val="22"/>
          <w:lang w:val="en-US"/>
        </w:rPr>
        <w:t>Los Angeles, California, 90036, USA</w:t>
      </w:r>
    </w:p>
    <w:p w14:paraId="0759B50D" w14:textId="77777777" w:rsidR="006D3CE3" w:rsidRPr="00C10934" w:rsidRDefault="006D3CE3" w:rsidP="006D3CE3">
      <w:pPr>
        <w:rPr>
          <w:rFonts w:ascii="Helvetica Neue" w:hAnsi="Helvetica Neue" w:cs="Helvetica Neue"/>
          <w:sz w:val="22"/>
          <w:szCs w:val="22"/>
          <w:lang w:val="en-US"/>
        </w:rPr>
      </w:pPr>
      <w:r w:rsidRPr="00C10934">
        <w:rPr>
          <w:rFonts w:ascii="Helvetica Neue" w:hAnsi="Helvetica Neue" w:cs="Helvetica Neue"/>
          <w:sz w:val="22"/>
          <w:szCs w:val="22"/>
          <w:lang w:val="en-US"/>
        </w:rPr>
        <w:t xml:space="preserve">Birthday </w:t>
      </w:r>
      <w:r>
        <w:rPr>
          <w:rFonts w:ascii="Helvetica Neue" w:hAnsi="Helvetica Neue" w:cs="Helvetica Neue"/>
          <w:sz w:val="22"/>
          <w:szCs w:val="22"/>
          <w:lang w:val="en-US"/>
        </w:rPr>
        <w:t>11.05.</w:t>
      </w:r>
      <w:r w:rsidRPr="00C10934">
        <w:rPr>
          <w:rFonts w:ascii="Helvetica Neue" w:hAnsi="Helvetica Neue" w:cs="Helvetica Neue"/>
          <w:sz w:val="22"/>
          <w:szCs w:val="22"/>
          <w:lang w:val="en-US"/>
        </w:rPr>
        <w:t>1983</w:t>
      </w:r>
    </w:p>
    <w:p w14:paraId="6C8F8EF4" w14:textId="4B92D2D9" w:rsidR="009A411B" w:rsidRPr="00C10934" w:rsidRDefault="009A411B" w:rsidP="00916550">
      <w:pPr>
        <w:rPr>
          <w:rFonts w:ascii="Helvetica Neue" w:hAnsi="Helvetica Neue" w:cs="Helvetica Neue"/>
          <w:sz w:val="22"/>
          <w:szCs w:val="22"/>
          <w:lang w:val="en-US"/>
        </w:rPr>
      </w:pPr>
      <w:r w:rsidRPr="00C10934">
        <w:rPr>
          <w:rFonts w:ascii="Helvetica Neue" w:hAnsi="Helvetica Neue" w:cs="Helvetica Neue"/>
          <w:sz w:val="22"/>
          <w:szCs w:val="22"/>
          <w:lang w:val="en-US"/>
        </w:rPr>
        <w:t>+13233168961</w:t>
      </w:r>
    </w:p>
    <w:p w14:paraId="01AB7083" w14:textId="32642D1E" w:rsidR="00D43A36" w:rsidRDefault="00D43A36" w:rsidP="00D43A36">
      <w:pPr>
        <w:tabs>
          <w:tab w:val="left" w:pos="2912"/>
        </w:tabs>
        <w:rPr>
          <w:rFonts w:ascii="Helvetica Neue" w:hAnsi="Helvetica Neue" w:cs="Helvetica Neue"/>
          <w:sz w:val="22"/>
          <w:szCs w:val="22"/>
          <w:lang w:val="en-US"/>
        </w:rPr>
      </w:pPr>
      <w:r w:rsidRPr="00D43A36">
        <w:rPr>
          <w:rFonts w:ascii="Helvetica Neue" w:hAnsi="Helvetica Neue" w:cs="Helvetica Neue"/>
          <w:sz w:val="22"/>
          <w:szCs w:val="22"/>
          <w:lang w:val="en-US"/>
        </w:rPr>
        <w:t>igorkosenko@gmail.com</w:t>
      </w:r>
      <w:r>
        <w:rPr>
          <w:rFonts w:ascii="Helvetica Neue" w:hAnsi="Helvetica Neue" w:cs="Helvetica Neue"/>
          <w:sz w:val="22"/>
          <w:szCs w:val="22"/>
          <w:lang w:val="en-US"/>
        </w:rPr>
        <w:tab/>
      </w:r>
    </w:p>
    <w:p w14:paraId="7294A537" w14:textId="0858FCA2" w:rsidR="00A04520" w:rsidRPr="00C10934" w:rsidRDefault="009920A3" w:rsidP="008A1CAF">
      <w:pPr>
        <w:rPr>
          <w:rFonts w:ascii="Helvetica Neue" w:hAnsi="Helvetica Neue" w:cs="Helvetica Neue"/>
          <w:sz w:val="22"/>
          <w:szCs w:val="22"/>
          <w:lang w:val="en-US"/>
        </w:rPr>
      </w:pPr>
      <w:r>
        <w:rPr>
          <w:rFonts w:ascii="Helvetica Neue" w:hAnsi="Helvetica Neue" w:cs="Helvetica Neue"/>
          <w:sz w:val="22"/>
          <w:szCs w:val="22"/>
          <w:lang w:val="en-US"/>
        </w:rPr>
        <w:t>http://www.igorkosenko.com</w:t>
      </w:r>
    </w:p>
    <w:p w14:paraId="4B9311F6" w14:textId="77777777" w:rsidR="00A04520" w:rsidRPr="00C10934" w:rsidRDefault="00A04520" w:rsidP="008A1CAF">
      <w:pPr>
        <w:rPr>
          <w:rFonts w:ascii="Helvetica Neue" w:hAnsi="Helvetica Neue" w:cs="Helvetica Neue"/>
          <w:sz w:val="22"/>
          <w:szCs w:val="22"/>
          <w:lang w:val="en-US"/>
        </w:rPr>
      </w:pPr>
    </w:p>
    <w:p w14:paraId="1A2EEDEC" w14:textId="77777777" w:rsidR="00A04520" w:rsidRPr="00C10934" w:rsidRDefault="00A04520" w:rsidP="008A1CAF">
      <w:pPr>
        <w:rPr>
          <w:rFonts w:ascii="Helvetica Neue" w:hAnsi="Helvetica Neue" w:cs="Helvetica Neue"/>
          <w:sz w:val="22"/>
          <w:szCs w:val="22"/>
          <w:lang w:val="en-US"/>
        </w:rPr>
      </w:pPr>
    </w:p>
    <w:p w14:paraId="2CD74F41" w14:textId="77777777" w:rsidR="009A411B" w:rsidRPr="00C10934" w:rsidRDefault="009A411B" w:rsidP="008A1CAF">
      <w:pPr>
        <w:rPr>
          <w:rFonts w:ascii="Helvetica Neue" w:hAnsi="Helvetica Neue" w:cs="Helvetica Neue"/>
          <w:sz w:val="22"/>
          <w:szCs w:val="22"/>
          <w:lang w:val="en-US"/>
        </w:rPr>
      </w:pPr>
    </w:p>
    <w:p w14:paraId="5B083C70" w14:textId="77777777" w:rsidR="009A411B" w:rsidRPr="00C10934" w:rsidRDefault="009A411B" w:rsidP="008A1CAF">
      <w:pPr>
        <w:rPr>
          <w:rFonts w:ascii="Helvetica Neue" w:hAnsi="Helvetica Neue" w:cs="Helvetica Neue"/>
          <w:sz w:val="22"/>
          <w:szCs w:val="22"/>
          <w:lang w:val="en-US"/>
        </w:rPr>
      </w:pPr>
    </w:p>
    <w:p w14:paraId="66038DFF" w14:textId="77777777" w:rsidR="009A411B" w:rsidRPr="00C10934" w:rsidRDefault="009A411B" w:rsidP="008A1CAF">
      <w:pPr>
        <w:rPr>
          <w:rFonts w:ascii="Helvetica Neue" w:hAnsi="Helvetica Neue" w:cs="Helvetica Neue"/>
          <w:sz w:val="22"/>
          <w:szCs w:val="22"/>
          <w:lang w:val="en-US"/>
        </w:rPr>
      </w:pPr>
    </w:p>
    <w:p w14:paraId="316B4C66" w14:textId="77777777" w:rsidR="009A411B" w:rsidRPr="00C10934" w:rsidRDefault="009A411B" w:rsidP="008A1CAF">
      <w:pPr>
        <w:rPr>
          <w:rFonts w:ascii="Helvetica Neue" w:hAnsi="Helvetica Neue" w:cs="Helvetica Neue"/>
          <w:sz w:val="22"/>
          <w:szCs w:val="22"/>
          <w:lang w:val="en-US"/>
        </w:rPr>
      </w:pPr>
    </w:p>
    <w:p w14:paraId="4CAB1A54" w14:textId="46C33665" w:rsidR="00A04520" w:rsidRPr="00C10934" w:rsidRDefault="007C1727" w:rsidP="00A04520">
      <w:pPr>
        <w:rPr>
          <w:rFonts w:ascii="Helvetica Neue" w:hAnsi="Helvetica Neue" w:cs="Helvetica Neue"/>
          <w:sz w:val="22"/>
          <w:szCs w:val="22"/>
          <w:u w:val="single"/>
          <w:lang w:val="en-US"/>
        </w:rPr>
      </w:pPr>
      <w:r w:rsidRPr="00C10934">
        <w:rPr>
          <w:rFonts w:ascii="Helvetica Neue" w:hAnsi="Helvetica Neue" w:cs="Helvetica Neue"/>
          <w:sz w:val="22"/>
          <w:szCs w:val="22"/>
          <w:u w:val="single"/>
          <w:lang w:val="en-US"/>
        </w:rPr>
        <w:t>The Last Tape</w:t>
      </w:r>
      <w:r w:rsidR="00A04520" w:rsidRPr="00C10934">
        <w:rPr>
          <w:rFonts w:ascii="Helvetica Neue" w:hAnsi="Helvetica Neue" w:cs="Helvetica Neue"/>
          <w:sz w:val="22"/>
          <w:szCs w:val="22"/>
          <w:u w:val="single"/>
          <w:lang w:val="en-US"/>
        </w:rPr>
        <w:t xml:space="preserve"> online</w:t>
      </w:r>
    </w:p>
    <w:p w14:paraId="5B1DF370" w14:textId="5BC53EA3" w:rsidR="00A04520" w:rsidRPr="00C10934" w:rsidRDefault="00A04520" w:rsidP="00A04520">
      <w:pPr>
        <w:rPr>
          <w:rFonts w:ascii="Helvetica Neue" w:hAnsi="Helvetica Neue" w:cs="Helvetica Neue"/>
          <w:sz w:val="22"/>
          <w:szCs w:val="22"/>
          <w:lang w:val="en-US"/>
        </w:rPr>
      </w:pPr>
      <w:r w:rsidRPr="00C10934">
        <w:rPr>
          <w:rFonts w:ascii="Helvetica Neue" w:hAnsi="Helvetica Neue" w:cs="Helvetica Neue"/>
          <w:sz w:val="22"/>
          <w:szCs w:val="22"/>
          <w:lang w:val="en-US"/>
        </w:rPr>
        <w:t>https://www.facebook.com/</w:t>
      </w:r>
      <w:r w:rsidR="009A411B" w:rsidRPr="00C10934">
        <w:rPr>
          <w:rFonts w:ascii="Helvetica Neue" w:hAnsi="Helvetica Neue" w:cs="Helvetica Neue"/>
          <w:sz w:val="22"/>
          <w:szCs w:val="22"/>
          <w:lang w:val="en-US"/>
        </w:rPr>
        <w:t>TheLastTapeFilm</w:t>
      </w:r>
    </w:p>
    <w:p w14:paraId="2710F13F" w14:textId="019A2509" w:rsidR="00A04520" w:rsidRPr="00C10934" w:rsidRDefault="00A04520" w:rsidP="00A04520">
      <w:pPr>
        <w:rPr>
          <w:rFonts w:ascii="Helvetica Neue" w:hAnsi="Helvetica Neue" w:cs="Helvetica Neue"/>
          <w:sz w:val="22"/>
          <w:szCs w:val="22"/>
          <w:lang w:val="en-US"/>
        </w:rPr>
      </w:pPr>
      <w:r w:rsidRPr="00C10934">
        <w:rPr>
          <w:rFonts w:ascii="Helvetica Neue" w:hAnsi="Helvetica Neue" w:cs="Helvetica Neue"/>
          <w:sz w:val="22"/>
          <w:szCs w:val="22"/>
          <w:lang w:val="en-US"/>
        </w:rPr>
        <w:t>http://</w:t>
      </w:r>
      <w:r w:rsidR="007B772E">
        <w:rPr>
          <w:rFonts w:ascii="Helvetica Neue" w:hAnsi="Helvetica Neue" w:cs="Helvetica Neue"/>
          <w:sz w:val="22"/>
          <w:szCs w:val="22"/>
          <w:lang w:val="en-US"/>
        </w:rPr>
        <w:t>www.thelasttape</w:t>
      </w:r>
      <w:r w:rsidRPr="00C10934">
        <w:rPr>
          <w:rFonts w:ascii="Helvetica Neue" w:hAnsi="Helvetica Neue" w:cs="Helvetica Neue"/>
          <w:sz w:val="22"/>
          <w:szCs w:val="22"/>
          <w:lang w:val="en-US"/>
        </w:rPr>
        <w:t>.com</w:t>
      </w:r>
    </w:p>
    <w:p w14:paraId="5003C465" w14:textId="77777777" w:rsidR="00A04520" w:rsidRPr="00C10934" w:rsidRDefault="00A04520" w:rsidP="00A04520">
      <w:pPr>
        <w:rPr>
          <w:rFonts w:ascii="Helvetica Neue" w:hAnsi="Helvetica Neue" w:cs="Helvetica Neue"/>
          <w:sz w:val="22"/>
          <w:szCs w:val="22"/>
          <w:lang w:val="en-US"/>
        </w:rPr>
      </w:pPr>
    </w:p>
    <w:p w14:paraId="186AB094" w14:textId="01F025E2" w:rsidR="009920A3" w:rsidRDefault="0026026D" w:rsidP="00020A1F">
      <w:pPr>
        <w:tabs>
          <w:tab w:val="left" w:pos="3744"/>
        </w:tabs>
        <w:rPr>
          <w:rFonts w:ascii="Helvetica Neue" w:hAnsi="Helvetica Neue" w:cs="Helvetica Neue"/>
          <w:sz w:val="22"/>
          <w:szCs w:val="22"/>
          <w:lang w:val="en-US"/>
        </w:rPr>
      </w:pPr>
      <w:hyperlink r:id="rId8" w:history="1">
        <w:r w:rsidR="009920A3" w:rsidRPr="006D7AA2">
          <w:rPr>
            <w:rStyle w:val="Hyperlink"/>
            <w:rFonts w:ascii="Helvetica Neue" w:hAnsi="Helvetica Neue" w:cs="Helvetica Neue"/>
            <w:sz w:val="22"/>
            <w:szCs w:val="22"/>
            <w:lang w:val="en-US"/>
          </w:rPr>
          <w:t>https://vimeo.com/191607909</w:t>
        </w:r>
      </w:hyperlink>
    </w:p>
    <w:p w14:paraId="5004EA91" w14:textId="77777777" w:rsidR="009920A3" w:rsidRDefault="009920A3" w:rsidP="009920A3">
      <w:pPr>
        <w:rPr>
          <w:rFonts w:ascii="Helvetica Neue" w:hAnsi="Helvetica Neue" w:cs="Helvetica Neue"/>
          <w:sz w:val="22"/>
          <w:szCs w:val="22"/>
          <w:lang w:val="en-US"/>
        </w:rPr>
      </w:pPr>
      <w:r w:rsidRPr="00D83252">
        <w:rPr>
          <w:rFonts w:ascii="Helvetica Neue" w:hAnsi="Helvetica Neue" w:cs="Helvetica Neue"/>
          <w:sz w:val="22"/>
          <w:szCs w:val="22"/>
          <w:lang w:val="en-US"/>
        </w:rPr>
        <w:t>TLT_Festival#2017</w:t>
      </w:r>
    </w:p>
    <w:p w14:paraId="67A79D7B" w14:textId="77777777" w:rsidR="009920A3" w:rsidRDefault="009920A3" w:rsidP="009920A3">
      <w:pPr>
        <w:rPr>
          <w:rFonts w:ascii="Helvetica Neue" w:hAnsi="Helvetica Neue" w:cs="Helvetica Neue"/>
          <w:sz w:val="22"/>
          <w:szCs w:val="22"/>
          <w:lang w:val="en-US"/>
        </w:rPr>
      </w:pPr>
    </w:p>
    <w:p w14:paraId="37AF89C8" w14:textId="77777777" w:rsidR="006155D8" w:rsidRDefault="00CC23B4" w:rsidP="008A1CAF">
      <w:pPr>
        <w:rPr>
          <w:rFonts w:ascii="Helvetica Neue" w:hAnsi="Helvetica Neue" w:cs="Helvetica Neue"/>
          <w:sz w:val="22"/>
          <w:szCs w:val="22"/>
          <w:lang w:val="en-US"/>
        </w:rPr>
      </w:pPr>
      <w:r>
        <w:rPr>
          <w:rFonts w:ascii="Helvetica Neue" w:hAnsi="Helvetica Neue" w:cs="Helvetica Neue"/>
          <w:sz w:val="22"/>
          <w:szCs w:val="22"/>
          <w:lang w:val="en-US"/>
        </w:rPr>
        <w:t>Trailer:</w:t>
      </w:r>
    </w:p>
    <w:p w14:paraId="32E4846D" w14:textId="74EA0293" w:rsidR="00CC23B4" w:rsidRDefault="00CE4DEB" w:rsidP="00415740">
      <w:pPr>
        <w:tabs>
          <w:tab w:val="left" w:pos="3440"/>
        </w:tabs>
        <w:rPr>
          <w:rFonts w:ascii="Helvetica Neue" w:hAnsi="Helvetica Neue" w:cs="Helvetica Neue"/>
          <w:sz w:val="22"/>
          <w:szCs w:val="22"/>
          <w:lang w:val="en-US"/>
        </w:rPr>
      </w:pPr>
      <w:hyperlink r:id="rId9" w:history="1">
        <w:r w:rsidR="00CC23B4" w:rsidRPr="00B96ED5">
          <w:rPr>
            <w:rStyle w:val="Hyperlink"/>
            <w:rFonts w:ascii="Helvetica Neue" w:hAnsi="Helvetica Neue" w:cs="Helvetica Neue"/>
            <w:sz w:val="22"/>
            <w:szCs w:val="22"/>
            <w:lang w:val="en-US"/>
          </w:rPr>
          <w:t>https://vimeo.com/191616532</w:t>
        </w:r>
      </w:hyperlink>
    </w:p>
    <w:p w14:paraId="74DCBE7A" w14:textId="77777777" w:rsidR="00CC23B4" w:rsidRPr="00C10934" w:rsidRDefault="00CC23B4" w:rsidP="008A1CAF">
      <w:pPr>
        <w:rPr>
          <w:rFonts w:ascii="Helvetica Neue" w:hAnsi="Helvetica Neue" w:cs="Helvetica Neue"/>
          <w:sz w:val="22"/>
          <w:szCs w:val="22"/>
          <w:lang w:val="en-US"/>
        </w:rPr>
      </w:pPr>
    </w:p>
    <w:sectPr w:rsidR="00CC23B4" w:rsidRPr="00C10934" w:rsidSect="00A11A8F">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34A5" w14:textId="77777777" w:rsidR="0026026D" w:rsidRDefault="0026026D" w:rsidP="009C57AA">
      <w:r>
        <w:separator/>
      </w:r>
    </w:p>
  </w:endnote>
  <w:endnote w:type="continuationSeparator" w:id="0">
    <w:p w14:paraId="782FFAFB" w14:textId="77777777" w:rsidR="0026026D" w:rsidRDefault="0026026D" w:rsidP="009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4613" w14:textId="77777777" w:rsidR="0026026D" w:rsidRDefault="0026026D" w:rsidP="009C5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E1FD7" w14:textId="77777777" w:rsidR="0026026D" w:rsidRDefault="0026026D" w:rsidP="009C5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915D" w14:textId="77777777" w:rsidR="0026026D" w:rsidRDefault="0026026D" w:rsidP="009C5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DEB">
      <w:rPr>
        <w:rStyle w:val="PageNumber"/>
        <w:noProof/>
      </w:rPr>
      <w:t>6</w:t>
    </w:r>
    <w:r>
      <w:rPr>
        <w:rStyle w:val="PageNumber"/>
      </w:rPr>
      <w:fldChar w:fldCharType="end"/>
    </w:r>
  </w:p>
  <w:p w14:paraId="573E8CF4" w14:textId="77777777" w:rsidR="0026026D" w:rsidRDefault="0026026D" w:rsidP="009C57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CCD8" w14:textId="77777777" w:rsidR="0026026D" w:rsidRDefault="0026026D" w:rsidP="009C57AA">
      <w:r>
        <w:separator/>
      </w:r>
    </w:p>
  </w:footnote>
  <w:footnote w:type="continuationSeparator" w:id="0">
    <w:p w14:paraId="25AAC3A7" w14:textId="77777777" w:rsidR="0026026D" w:rsidRDefault="0026026D" w:rsidP="009C5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A28B" w14:textId="1E7C0C12" w:rsidR="0026026D" w:rsidRPr="005F0507" w:rsidRDefault="0026026D" w:rsidP="00971F5F">
    <w:pPr>
      <w:widowControl w:val="0"/>
      <w:autoSpaceDE w:val="0"/>
      <w:autoSpaceDN w:val="0"/>
      <w:adjustRightInd w:val="0"/>
      <w:spacing w:line="280" w:lineRule="atLeast"/>
      <w:jc w:val="center"/>
      <w:rPr>
        <w:rFonts w:ascii="Helvetica Neue" w:hAnsi="Helvetica Neue" w:cs="Helvetica Neue"/>
        <w:sz w:val="16"/>
        <w:szCs w:val="16"/>
        <w:lang w:val="en-US"/>
      </w:rPr>
    </w:pPr>
    <w:r>
      <w:rPr>
        <w:rFonts w:ascii="Helvetica Neue" w:hAnsi="Helvetica Neue" w:cs="Helvetica Neue"/>
        <w:sz w:val="16"/>
        <w:szCs w:val="16"/>
        <w:lang w:val="en-US"/>
      </w:rPr>
      <w:t>The Last Tape</w:t>
    </w:r>
    <w:r w:rsidRPr="005F0507">
      <w:rPr>
        <w:rFonts w:ascii="Helvetica Neue" w:hAnsi="Helvetica Neue" w:cs="Helvetica Neue"/>
        <w:sz w:val="16"/>
        <w:szCs w:val="16"/>
        <w:lang w:val="en-US"/>
      </w:rPr>
      <w:t xml:space="preserve"> - </w:t>
    </w:r>
    <w:r>
      <w:rPr>
        <w:rFonts w:ascii="Helvetica Neue" w:hAnsi="Helvetica Neue" w:cs="Helvetica Neue"/>
        <w:sz w:val="16"/>
        <w:szCs w:val="16"/>
        <w:lang w:val="en-US"/>
      </w:rPr>
      <w:t>documentary</w:t>
    </w:r>
    <w:r w:rsidRPr="005F0507">
      <w:rPr>
        <w:rFonts w:ascii="Helvetica Neue" w:hAnsi="Helvetica Neue" w:cs="Helvetica Neue"/>
        <w:sz w:val="16"/>
        <w:szCs w:val="16"/>
        <w:lang w:val="en-US"/>
      </w:rPr>
      <w:t xml:space="preserve"> short - Press Kit</w:t>
    </w:r>
  </w:p>
  <w:p w14:paraId="202C9227" w14:textId="77777777" w:rsidR="0026026D" w:rsidRDefault="002602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44C4A12"/>
    <w:multiLevelType w:val="hybridMultilevel"/>
    <w:tmpl w:val="061465B2"/>
    <w:lvl w:ilvl="0" w:tplc="CC52FDCC">
      <w:start w:val="40"/>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61B11"/>
    <w:multiLevelType w:val="hybridMultilevel"/>
    <w:tmpl w:val="98A2E85A"/>
    <w:lvl w:ilvl="0" w:tplc="E4B0B976">
      <w:start w:val="200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47384"/>
    <w:multiLevelType w:val="hybridMultilevel"/>
    <w:tmpl w:val="2BF240D0"/>
    <w:lvl w:ilvl="0" w:tplc="A2BA2134">
      <w:start w:val="40"/>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95D0A"/>
    <w:multiLevelType w:val="hybridMultilevel"/>
    <w:tmpl w:val="ADF64CD8"/>
    <w:lvl w:ilvl="0" w:tplc="88D0F36A">
      <w:start w:val="40"/>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AA"/>
    <w:rsid w:val="00007099"/>
    <w:rsid w:val="00020A1F"/>
    <w:rsid w:val="0002133D"/>
    <w:rsid w:val="000317D2"/>
    <w:rsid w:val="00047C99"/>
    <w:rsid w:val="000604BE"/>
    <w:rsid w:val="0006282D"/>
    <w:rsid w:val="00072B76"/>
    <w:rsid w:val="0007747D"/>
    <w:rsid w:val="000809FA"/>
    <w:rsid w:val="000900E9"/>
    <w:rsid w:val="00096677"/>
    <w:rsid w:val="00097348"/>
    <w:rsid w:val="000B1CB8"/>
    <w:rsid w:val="000C09C8"/>
    <w:rsid w:val="000D4D41"/>
    <w:rsid w:val="000D61DB"/>
    <w:rsid w:val="000D7F93"/>
    <w:rsid w:val="000E3948"/>
    <w:rsid w:val="0011160B"/>
    <w:rsid w:val="00143EA4"/>
    <w:rsid w:val="00144526"/>
    <w:rsid w:val="00144D0B"/>
    <w:rsid w:val="0017334D"/>
    <w:rsid w:val="0017581B"/>
    <w:rsid w:val="001A1937"/>
    <w:rsid w:val="001A41A5"/>
    <w:rsid w:val="001A5197"/>
    <w:rsid w:val="001B63AE"/>
    <w:rsid w:val="001B6491"/>
    <w:rsid w:val="001C5C4C"/>
    <w:rsid w:val="001F1EB9"/>
    <w:rsid w:val="00225F65"/>
    <w:rsid w:val="00234FD3"/>
    <w:rsid w:val="0026026D"/>
    <w:rsid w:val="0027013E"/>
    <w:rsid w:val="00272F2A"/>
    <w:rsid w:val="002772F6"/>
    <w:rsid w:val="00283891"/>
    <w:rsid w:val="0029733E"/>
    <w:rsid w:val="002A1697"/>
    <w:rsid w:val="002A6800"/>
    <w:rsid w:val="002B66DA"/>
    <w:rsid w:val="002C4A5D"/>
    <w:rsid w:val="002E2476"/>
    <w:rsid w:val="002E2732"/>
    <w:rsid w:val="002E2E73"/>
    <w:rsid w:val="002E4DEC"/>
    <w:rsid w:val="002E6EEF"/>
    <w:rsid w:val="0030596B"/>
    <w:rsid w:val="003171C8"/>
    <w:rsid w:val="00321EED"/>
    <w:rsid w:val="003343F9"/>
    <w:rsid w:val="00350BED"/>
    <w:rsid w:val="0036070E"/>
    <w:rsid w:val="00371107"/>
    <w:rsid w:val="0037190A"/>
    <w:rsid w:val="00381C9A"/>
    <w:rsid w:val="00387B85"/>
    <w:rsid w:val="003918C3"/>
    <w:rsid w:val="003952AE"/>
    <w:rsid w:val="003B3B18"/>
    <w:rsid w:val="003B4971"/>
    <w:rsid w:val="003C01DA"/>
    <w:rsid w:val="00415740"/>
    <w:rsid w:val="0042688F"/>
    <w:rsid w:val="00430160"/>
    <w:rsid w:val="00430DB1"/>
    <w:rsid w:val="00447F58"/>
    <w:rsid w:val="00464461"/>
    <w:rsid w:val="00476F63"/>
    <w:rsid w:val="0048045B"/>
    <w:rsid w:val="004C0D98"/>
    <w:rsid w:val="004D2C6F"/>
    <w:rsid w:val="004D6B01"/>
    <w:rsid w:val="004E52E5"/>
    <w:rsid w:val="00505989"/>
    <w:rsid w:val="00511A45"/>
    <w:rsid w:val="00532D30"/>
    <w:rsid w:val="0054232A"/>
    <w:rsid w:val="00542638"/>
    <w:rsid w:val="00551263"/>
    <w:rsid w:val="00560E8A"/>
    <w:rsid w:val="00563D4A"/>
    <w:rsid w:val="0056413D"/>
    <w:rsid w:val="00564D22"/>
    <w:rsid w:val="0059260F"/>
    <w:rsid w:val="00595BFA"/>
    <w:rsid w:val="005D1E65"/>
    <w:rsid w:val="005E7925"/>
    <w:rsid w:val="005F0507"/>
    <w:rsid w:val="005F2FDD"/>
    <w:rsid w:val="00605D54"/>
    <w:rsid w:val="006075FC"/>
    <w:rsid w:val="006155D8"/>
    <w:rsid w:val="00631024"/>
    <w:rsid w:val="006608A0"/>
    <w:rsid w:val="00663666"/>
    <w:rsid w:val="006645E3"/>
    <w:rsid w:val="00682623"/>
    <w:rsid w:val="006A1505"/>
    <w:rsid w:val="006A3D4F"/>
    <w:rsid w:val="006B39CF"/>
    <w:rsid w:val="006C14B5"/>
    <w:rsid w:val="006C2EDC"/>
    <w:rsid w:val="006D3CE3"/>
    <w:rsid w:val="006D6EF5"/>
    <w:rsid w:val="006F7158"/>
    <w:rsid w:val="007020A0"/>
    <w:rsid w:val="00711277"/>
    <w:rsid w:val="00720539"/>
    <w:rsid w:val="00732907"/>
    <w:rsid w:val="00733EFA"/>
    <w:rsid w:val="007377E6"/>
    <w:rsid w:val="00775C68"/>
    <w:rsid w:val="007A0019"/>
    <w:rsid w:val="007B772E"/>
    <w:rsid w:val="007C1727"/>
    <w:rsid w:val="007C2107"/>
    <w:rsid w:val="007D185B"/>
    <w:rsid w:val="007D4C97"/>
    <w:rsid w:val="007E38D0"/>
    <w:rsid w:val="007E3D56"/>
    <w:rsid w:val="007E403F"/>
    <w:rsid w:val="008055DC"/>
    <w:rsid w:val="00811832"/>
    <w:rsid w:val="00832FBE"/>
    <w:rsid w:val="008432F5"/>
    <w:rsid w:val="0085721D"/>
    <w:rsid w:val="008714B2"/>
    <w:rsid w:val="00896938"/>
    <w:rsid w:val="008A1CAF"/>
    <w:rsid w:val="009135F1"/>
    <w:rsid w:val="00916550"/>
    <w:rsid w:val="00921150"/>
    <w:rsid w:val="009225C3"/>
    <w:rsid w:val="00937F28"/>
    <w:rsid w:val="00954860"/>
    <w:rsid w:val="009562F7"/>
    <w:rsid w:val="00956F42"/>
    <w:rsid w:val="00957508"/>
    <w:rsid w:val="00957E5C"/>
    <w:rsid w:val="0096277F"/>
    <w:rsid w:val="00962BD6"/>
    <w:rsid w:val="00971F5F"/>
    <w:rsid w:val="00977685"/>
    <w:rsid w:val="00980511"/>
    <w:rsid w:val="009920A3"/>
    <w:rsid w:val="009A411B"/>
    <w:rsid w:val="009A66B3"/>
    <w:rsid w:val="009B1D45"/>
    <w:rsid w:val="009B284C"/>
    <w:rsid w:val="009C57AA"/>
    <w:rsid w:val="009D79FB"/>
    <w:rsid w:val="009E6D59"/>
    <w:rsid w:val="009F0BB2"/>
    <w:rsid w:val="00A04520"/>
    <w:rsid w:val="00A11A8F"/>
    <w:rsid w:val="00A135CE"/>
    <w:rsid w:val="00A15000"/>
    <w:rsid w:val="00A16B20"/>
    <w:rsid w:val="00A24CA9"/>
    <w:rsid w:val="00A345EF"/>
    <w:rsid w:val="00A543B8"/>
    <w:rsid w:val="00A550A6"/>
    <w:rsid w:val="00A702D5"/>
    <w:rsid w:val="00A77733"/>
    <w:rsid w:val="00A842E0"/>
    <w:rsid w:val="00A954DC"/>
    <w:rsid w:val="00AC107E"/>
    <w:rsid w:val="00AD2837"/>
    <w:rsid w:val="00AE4118"/>
    <w:rsid w:val="00AE439A"/>
    <w:rsid w:val="00AF3905"/>
    <w:rsid w:val="00B125E5"/>
    <w:rsid w:val="00B1740A"/>
    <w:rsid w:val="00B230B6"/>
    <w:rsid w:val="00B3324C"/>
    <w:rsid w:val="00B43894"/>
    <w:rsid w:val="00B51650"/>
    <w:rsid w:val="00B6743E"/>
    <w:rsid w:val="00B932EC"/>
    <w:rsid w:val="00BB09B3"/>
    <w:rsid w:val="00BB56D9"/>
    <w:rsid w:val="00BC3302"/>
    <w:rsid w:val="00BC7D88"/>
    <w:rsid w:val="00BE6324"/>
    <w:rsid w:val="00BF4FE1"/>
    <w:rsid w:val="00C013A8"/>
    <w:rsid w:val="00C10934"/>
    <w:rsid w:val="00C1297B"/>
    <w:rsid w:val="00C21D8D"/>
    <w:rsid w:val="00C2414F"/>
    <w:rsid w:val="00C4629E"/>
    <w:rsid w:val="00C52EA5"/>
    <w:rsid w:val="00C77DF1"/>
    <w:rsid w:val="00C90ABB"/>
    <w:rsid w:val="00C93A79"/>
    <w:rsid w:val="00CA2A35"/>
    <w:rsid w:val="00CA3C6C"/>
    <w:rsid w:val="00CB2472"/>
    <w:rsid w:val="00CC23B4"/>
    <w:rsid w:val="00CC30E7"/>
    <w:rsid w:val="00CD3FE0"/>
    <w:rsid w:val="00CE41B0"/>
    <w:rsid w:val="00CE4DEB"/>
    <w:rsid w:val="00CF0ED7"/>
    <w:rsid w:val="00CF2E84"/>
    <w:rsid w:val="00CF6A3C"/>
    <w:rsid w:val="00D051D5"/>
    <w:rsid w:val="00D17493"/>
    <w:rsid w:val="00D4316C"/>
    <w:rsid w:val="00D43A36"/>
    <w:rsid w:val="00D8317D"/>
    <w:rsid w:val="00D83252"/>
    <w:rsid w:val="00D9159E"/>
    <w:rsid w:val="00DA0084"/>
    <w:rsid w:val="00DB0EB4"/>
    <w:rsid w:val="00DC542D"/>
    <w:rsid w:val="00DE5007"/>
    <w:rsid w:val="00DF23E3"/>
    <w:rsid w:val="00DF3A79"/>
    <w:rsid w:val="00E002A1"/>
    <w:rsid w:val="00E07E46"/>
    <w:rsid w:val="00E11A6B"/>
    <w:rsid w:val="00E279A4"/>
    <w:rsid w:val="00E30C59"/>
    <w:rsid w:val="00E33D41"/>
    <w:rsid w:val="00E369A7"/>
    <w:rsid w:val="00E3774C"/>
    <w:rsid w:val="00E47D84"/>
    <w:rsid w:val="00E52548"/>
    <w:rsid w:val="00E72242"/>
    <w:rsid w:val="00E867F7"/>
    <w:rsid w:val="00E91430"/>
    <w:rsid w:val="00E946D0"/>
    <w:rsid w:val="00EC0DFC"/>
    <w:rsid w:val="00EC24D4"/>
    <w:rsid w:val="00ED6BB8"/>
    <w:rsid w:val="00EE1777"/>
    <w:rsid w:val="00EF076E"/>
    <w:rsid w:val="00EF7EF2"/>
    <w:rsid w:val="00F01DBF"/>
    <w:rsid w:val="00F21B6F"/>
    <w:rsid w:val="00F60095"/>
    <w:rsid w:val="00F639E1"/>
    <w:rsid w:val="00F70509"/>
    <w:rsid w:val="00FA0DAE"/>
    <w:rsid w:val="00FA5D71"/>
    <w:rsid w:val="00FB33F8"/>
    <w:rsid w:val="00FF5C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83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AA"/>
    <w:pPr>
      <w:ind w:left="720"/>
      <w:contextualSpacing/>
    </w:pPr>
  </w:style>
  <w:style w:type="character" w:styleId="Hyperlink">
    <w:name w:val="Hyperlink"/>
    <w:basedOn w:val="DefaultParagraphFont"/>
    <w:uiPriority w:val="99"/>
    <w:unhideWhenUsed/>
    <w:rsid w:val="009C57AA"/>
    <w:rPr>
      <w:color w:val="0000FF" w:themeColor="hyperlink"/>
      <w:u w:val="single"/>
    </w:rPr>
  </w:style>
  <w:style w:type="paragraph" w:styleId="Footer">
    <w:name w:val="footer"/>
    <w:basedOn w:val="Normal"/>
    <w:link w:val="FooterChar"/>
    <w:uiPriority w:val="99"/>
    <w:unhideWhenUsed/>
    <w:rsid w:val="009C57AA"/>
    <w:pPr>
      <w:tabs>
        <w:tab w:val="center" w:pos="4153"/>
        <w:tab w:val="right" w:pos="8306"/>
      </w:tabs>
    </w:pPr>
  </w:style>
  <w:style w:type="character" w:customStyle="1" w:styleId="FooterChar">
    <w:name w:val="Footer Char"/>
    <w:basedOn w:val="DefaultParagraphFont"/>
    <w:link w:val="Footer"/>
    <w:uiPriority w:val="99"/>
    <w:rsid w:val="009C57AA"/>
  </w:style>
  <w:style w:type="character" w:styleId="PageNumber">
    <w:name w:val="page number"/>
    <w:basedOn w:val="DefaultParagraphFont"/>
    <w:unhideWhenUsed/>
    <w:rsid w:val="009C57AA"/>
  </w:style>
  <w:style w:type="paragraph" w:styleId="Header">
    <w:name w:val="header"/>
    <w:basedOn w:val="Normal"/>
    <w:link w:val="HeaderChar"/>
    <w:uiPriority w:val="99"/>
    <w:unhideWhenUsed/>
    <w:rsid w:val="009C57AA"/>
    <w:pPr>
      <w:tabs>
        <w:tab w:val="center" w:pos="4153"/>
        <w:tab w:val="right" w:pos="8306"/>
      </w:tabs>
    </w:pPr>
  </w:style>
  <w:style w:type="character" w:customStyle="1" w:styleId="HeaderChar">
    <w:name w:val="Header Char"/>
    <w:basedOn w:val="DefaultParagraphFont"/>
    <w:link w:val="Header"/>
    <w:uiPriority w:val="99"/>
    <w:rsid w:val="009C57AA"/>
  </w:style>
  <w:style w:type="table" w:styleId="TableGrid">
    <w:name w:val="Table Grid"/>
    <w:basedOn w:val="TableNormal"/>
    <w:uiPriority w:val="59"/>
    <w:rsid w:val="0027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7C1727"/>
    <w:pPr>
      <w:pBdr>
        <w:top w:val="nil"/>
        <w:left w:val="nil"/>
        <w:bottom w:val="nil"/>
        <w:right w:val="nil"/>
        <w:between w:val="nil"/>
        <w:bar w:val="nil"/>
      </w:pBdr>
    </w:pPr>
    <w:rPr>
      <w:rFonts w:ascii="Cambria" w:eastAsia="Arial Unicode MS" w:hAnsi="Cambria" w:cs="Arial Unicode MS"/>
      <w:color w:val="000000"/>
      <w:u w:color="000000"/>
      <w:bdr w:val="nil"/>
      <w:lang w:val="en-US"/>
    </w:rPr>
  </w:style>
  <w:style w:type="character" w:styleId="FollowedHyperlink">
    <w:name w:val="FollowedHyperlink"/>
    <w:basedOn w:val="DefaultParagraphFont"/>
    <w:uiPriority w:val="99"/>
    <w:semiHidden/>
    <w:unhideWhenUsed/>
    <w:rsid w:val="006155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AA"/>
    <w:pPr>
      <w:ind w:left="720"/>
      <w:contextualSpacing/>
    </w:pPr>
  </w:style>
  <w:style w:type="character" w:styleId="Hyperlink">
    <w:name w:val="Hyperlink"/>
    <w:basedOn w:val="DefaultParagraphFont"/>
    <w:uiPriority w:val="99"/>
    <w:unhideWhenUsed/>
    <w:rsid w:val="009C57AA"/>
    <w:rPr>
      <w:color w:val="0000FF" w:themeColor="hyperlink"/>
      <w:u w:val="single"/>
    </w:rPr>
  </w:style>
  <w:style w:type="paragraph" w:styleId="Footer">
    <w:name w:val="footer"/>
    <w:basedOn w:val="Normal"/>
    <w:link w:val="FooterChar"/>
    <w:uiPriority w:val="99"/>
    <w:unhideWhenUsed/>
    <w:rsid w:val="009C57AA"/>
    <w:pPr>
      <w:tabs>
        <w:tab w:val="center" w:pos="4153"/>
        <w:tab w:val="right" w:pos="8306"/>
      </w:tabs>
    </w:pPr>
  </w:style>
  <w:style w:type="character" w:customStyle="1" w:styleId="FooterChar">
    <w:name w:val="Footer Char"/>
    <w:basedOn w:val="DefaultParagraphFont"/>
    <w:link w:val="Footer"/>
    <w:uiPriority w:val="99"/>
    <w:rsid w:val="009C57AA"/>
  </w:style>
  <w:style w:type="character" w:styleId="PageNumber">
    <w:name w:val="page number"/>
    <w:basedOn w:val="DefaultParagraphFont"/>
    <w:unhideWhenUsed/>
    <w:rsid w:val="009C57AA"/>
  </w:style>
  <w:style w:type="paragraph" w:styleId="Header">
    <w:name w:val="header"/>
    <w:basedOn w:val="Normal"/>
    <w:link w:val="HeaderChar"/>
    <w:uiPriority w:val="99"/>
    <w:unhideWhenUsed/>
    <w:rsid w:val="009C57AA"/>
    <w:pPr>
      <w:tabs>
        <w:tab w:val="center" w:pos="4153"/>
        <w:tab w:val="right" w:pos="8306"/>
      </w:tabs>
    </w:pPr>
  </w:style>
  <w:style w:type="character" w:customStyle="1" w:styleId="HeaderChar">
    <w:name w:val="Header Char"/>
    <w:basedOn w:val="DefaultParagraphFont"/>
    <w:link w:val="Header"/>
    <w:uiPriority w:val="99"/>
    <w:rsid w:val="009C57AA"/>
  </w:style>
  <w:style w:type="table" w:styleId="TableGrid">
    <w:name w:val="Table Grid"/>
    <w:basedOn w:val="TableNormal"/>
    <w:uiPriority w:val="59"/>
    <w:rsid w:val="0027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7C1727"/>
    <w:pPr>
      <w:pBdr>
        <w:top w:val="nil"/>
        <w:left w:val="nil"/>
        <w:bottom w:val="nil"/>
        <w:right w:val="nil"/>
        <w:between w:val="nil"/>
        <w:bar w:val="nil"/>
      </w:pBdr>
    </w:pPr>
    <w:rPr>
      <w:rFonts w:ascii="Cambria" w:eastAsia="Arial Unicode MS" w:hAnsi="Cambria" w:cs="Arial Unicode MS"/>
      <w:color w:val="000000"/>
      <w:u w:color="000000"/>
      <w:bdr w:val="nil"/>
      <w:lang w:val="en-US"/>
    </w:rPr>
  </w:style>
  <w:style w:type="character" w:styleId="FollowedHyperlink">
    <w:name w:val="FollowedHyperlink"/>
    <w:basedOn w:val="DefaultParagraphFont"/>
    <w:uiPriority w:val="99"/>
    <w:semiHidden/>
    <w:unhideWhenUsed/>
    <w:rsid w:val="00615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238">
      <w:bodyDiv w:val="1"/>
      <w:marLeft w:val="0"/>
      <w:marRight w:val="0"/>
      <w:marTop w:val="0"/>
      <w:marBottom w:val="0"/>
      <w:divBdr>
        <w:top w:val="none" w:sz="0" w:space="0" w:color="auto"/>
        <w:left w:val="none" w:sz="0" w:space="0" w:color="auto"/>
        <w:bottom w:val="none" w:sz="0" w:space="0" w:color="auto"/>
        <w:right w:val="none" w:sz="0" w:space="0" w:color="auto"/>
      </w:divBdr>
    </w:div>
    <w:div w:id="576786162">
      <w:bodyDiv w:val="1"/>
      <w:marLeft w:val="0"/>
      <w:marRight w:val="0"/>
      <w:marTop w:val="0"/>
      <w:marBottom w:val="0"/>
      <w:divBdr>
        <w:top w:val="none" w:sz="0" w:space="0" w:color="auto"/>
        <w:left w:val="none" w:sz="0" w:space="0" w:color="auto"/>
        <w:bottom w:val="none" w:sz="0" w:space="0" w:color="auto"/>
        <w:right w:val="none" w:sz="0" w:space="0" w:color="auto"/>
      </w:divBdr>
    </w:div>
    <w:div w:id="690650444">
      <w:bodyDiv w:val="1"/>
      <w:marLeft w:val="0"/>
      <w:marRight w:val="0"/>
      <w:marTop w:val="0"/>
      <w:marBottom w:val="0"/>
      <w:divBdr>
        <w:top w:val="none" w:sz="0" w:space="0" w:color="auto"/>
        <w:left w:val="none" w:sz="0" w:space="0" w:color="auto"/>
        <w:bottom w:val="none" w:sz="0" w:space="0" w:color="auto"/>
        <w:right w:val="none" w:sz="0" w:space="0" w:color="auto"/>
      </w:divBdr>
    </w:div>
    <w:div w:id="714932711">
      <w:bodyDiv w:val="1"/>
      <w:marLeft w:val="0"/>
      <w:marRight w:val="0"/>
      <w:marTop w:val="0"/>
      <w:marBottom w:val="0"/>
      <w:divBdr>
        <w:top w:val="none" w:sz="0" w:space="0" w:color="auto"/>
        <w:left w:val="none" w:sz="0" w:space="0" w:color="auto"/>
        <w:bottom w:val="none" w:sz="0" w:space="0" w:color="auto"/>
        <w:right w:val="none" w:sz="0" w:space="0" w:color="auto"/>
      </w:divBdr>
    </w:div>
    <w:div w:id="932591780">
      <w:bodyDiv w:val="1"/>
      <w:marLeft w:val="0"/>
      <w:marRight w:val="0"/>
      <w:marTop w:val="0"/>
      <w:marBottom w:val="0"/>
      <w:divBdr>
        <w:top w:val="none" w:sz="0" w:space="0" w:color="auto"/>
        <w:left w:val="none" w:sz="0" w:space="0" w:color="auto"/>
        <w:bottom w:val="none" w:sz="0" w:space="0" w:color="auto"/>
        <w:right w:val="none" w:sz="0" w:space="0" w:color="auto"/>
      </w:divBdr>
    </w:div>
    <w:div w:id="1689256689">
      <w:bodyDiv w:val="1"/>
      <w:marLeft w:val="0"/>
      <w:marRight w:val="0"/>
      <w:marTop w:val="0"/>
      <w:marBottom w:val="0"/>
      <w:divBdr>
        <w:top w:val="none" w:sz="0" w:space="0" w:color="auto"/>
        <w:left w:val="none" w:sz="0" w:space="0" w:color="auto"/>
        <w:bottom w:val="none" w:sz="0" w:space="0" w:color="auto"/>
        <w:right w:val="none" w:sz="0" w:space="0" w:color="auto"/>
      </w:divBdr>
    </w:div>
    <w:div w:id="1971865167">
      <w:bodyDiv w:val="1"/>
      <w:marLeft w:val="0"/>
      <w:marRight w:val="0"/>
      <w:marTop w:val="0"/>
      <w:marBottom w:val="0"/>
      <w:divBdr>
        <w:top w:val="none" w:sz="0" w:space="0" w:color="auto"/>
        <w:left w:val="none" w:sz="0" w:space="0" w:color="auto"/>
        <w:bottom w:val="none" w:sz="0" w:space="0" w:color="auto"/>
        <w:right w:val="none" w:sz="0" w:space="0" w:color="auto"/>
      </w:divBdr>
    </w:div>
    <w:div w:id="201838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imeo.com/191607909" TargetMode="External"/><Relationship Id="rId9" Type="http://schemas.openxmlformats.org/officeDocument/2006/relationships/hyperlink" Target="https://vimeo.com/19161653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1494</Words>
  <Characters>8521</Characters>
  <Application>Microsoft Macintosh Word</Application>
  <DocSecurity>0</DocSecurity>
  <Lines>71</Lines>
  <Paragraphs>19</Paragraphs>
  <ScaleCrop>false</ScaleCrop>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F D</cp:lastModifiedBy>
  <cp:revision>50</cp:revision>
  <cp:lastPrinted>2017-04-04T13:03:00Z</cp:lastPrinted>
  <dcterms:created xsi:type="dcterms:W3CDTF">2016-11-14T13:31:00Z</dcterms:created>
  <dcterms:modified xsi:type="dcterms:W3CDTF">2017-10-04T08:54:00Z</dcterms:modified>
</cp:coreProperties>
</file>